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D03937" w:rsidP="00257864" w:rsidRDefault="006D1AA8" w14:paraId="170C6A06" w14:textId="351CF91B">
      <w:pPr>
        <w:pStyle w:val="divname"/>
        <w:jc w:val="center"/>
      </w:pPr>
      <w:r w:rsidRPr="0B1BE30D" w:rsidR="006D1AA8">
        <w:rPr>
          <w:rStyle w:val="span"/>
          <w:sz w:val="60"/>
          <w:szCs w:val="60"/>
        </w:rPr>
        <w:t>FIRST NAME LAST NAME</w:t>
      </w:r>
    </w:p>
    <w:p w:rsidR="7869C8A4" w:rsidP="229EF469" w:rsidRDefault="7869C8A4" w14:paraId="0F8BE2A6" w14:textId="69894A8D">
      <w:pPr>
        <w:pStyle w:val="divname"/>
        <w:spacing w:line="240" w:lineRule="auto"/>
        <w:jc w:val="center"/>
        <w:rPr>
          <w:rStyle w:val="span"/>
          <w:b w:val="1"/>
          <w:bCs w:val="1"/>
          <w:color w:val="auto"/>
          <w:sz w:val="22"/>
          <w:szCs w:val="22"/>
        </w:rPr>
      </w:pPr>
      <w:r w:rsidRPr="229EF469" w:rsidR="7869C8A4">
        <w:rPr>
          <w:rStyle w:val="span"/>
          <w:b w:val="1"/>
          <w:bCs w:val="1"/>
          <w:color w:val="auto"/>
          <w:sz w:val="22"/>
          <w:szCs w:val="22"/>
        </w:rPr>
        <w:t>City, State, Zip Code | Phone Number | Email Address | LinkedIn URL | Portfolio URL</w:t>
      </w:r>
    </w:p>
    <w:p w:rsidRPr="00D750A5" w:rsidR="00D03937" w:rsidP="229EF469" w:rsidRDefault="006D1AA8" w14:paraId="631AC840" w14:textId="288FF3EB">
      <w:pPr>
        <w:pStyle w:val="divdocumentdivsectiontitle"/>
        <w:pBdr>
          <w:bottom w:val="single" w:color="34383C" w:sz="8" w:space="3"/>
        </w:pBdr>
        <w:spacing w:before="280" w:line="240" w:lineRule="auto"/>
        <w:rPr>
          <w:b w:val="1"/>
          <w:bCs w:val="1"/>
        </w:rPr>
      </w:pPr>
      <w:bookmarkStart w:name="_Hlk137735567" w:id="0"/>
      <w:r w:rsidRPr="229EF469" w:rsidR="714643AC">
        <w:rPr>
          <w:b w:val="1"/>
          <w:bCs w:val="1"/>
        </w:rPr>
        <w:t>Professional Experience</w:t>
      </w:r>
    </w:p>
    <w:bookmarkEnd w:id="0"/>
    <w:p w:rsidRPr="00D750A5" w:rsidR="00D03937" w:rsidP="00D750A5" w:rsidRDefault="006D1AA8" w14:paraId="158137AA" w14:textId="68C6C0C7">
      <w:pPr>
        <w:pStyle w:val="divdocumentsinglecolumn"/>
        <w:tabs>
          <w:tab w:val="right" w:pos="10540"/>
        </w:tabs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Crew Member Team Lead</w:t>
      </w:r>
      <w:r w:rsidRPr="00D750A5">
        <w:rPr>
          <w:rStyle w:val="datesWrapper"/>
          <w:sz w:val="22"/>
          <w:szCs w:val="22"/>
        </w:rPr>
        <w:tab/>
      </w:r>
      <w:r w:rsidRPr="00D750A5">
        <w:rPr>
          <w:rStyle w:val="datesWrapper"/>
          <w:sz w:val="22"/>
          <w:szCs w:val="22"/>
        </w:rPr>
        <w:t xml:space="preserve"> </w:t>
      </w:r>
      <w:r w:rsidRPr="00D750A5">
        <w:rPr>
          <w:rStyle w:val="span"/>
          <w:sz w:val="22"/>
          <w:szCs w:val="22"/>
        </w:rPr>
        <w:t>10/2019 - 09/2020</w:t>
      </w:r>
      <w:r w:rsidRPr="00D750A5">
        <w:rPr>
          <w:rStyle w:val="datesWrapper"/>
          <w:sz w:val="22"/>
          <w:szCs w:val="22"/>
        </w:rPr>
        <w:t xml:space="preserve"> </w:t>
      </w:r>
    </w:p>
    <w:p w:rsidRPr="006D1AA8" w:rsidR="006D1AA8" w:rsidP="006D1AA8" w:rsidRDefault="006D1AA8" w14:paraId="3694AB40" w14:textId="392B7098">
      <w:pPr>
        <w:pStyle w:val="spanpaddedline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In-N-Out Burger </w:t>
      </w:r>
      <w:r w:rsidRPr="00D750A5">
        <w:rPr>
          <w:rStyle w:val="span"/>
          <w:sz w:val="22"/>
          <w:szCs w:val="22"/>
        </w:rPr>
        <w:t>– Ukiah, CA</w:t>
      </w:r>
      <w:r w:rsidRPr="00D750A5">
        <w:rPr>
          <w:sz w:val="22"/>
          <w:szCs w:val="22"/>
        </w:rPr>
        <w:t xml:space="preserve"> </w:t>
      </w:r>
    </w:p>
    <w:p w:rsidRPr="006D1AA8" w:rsidR="006D1AA8" w:rsidP="006D1AA8" w:rsidRDefault="006D1AA8" w14:paraId="7CE8B150" w14:textId="7924B12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textAlignment w:val="auto"/>
        <w:rPr>
          <w:color w:val="000000"/>
          <w:sz w:val="22"/>
          <w:szCs w:val="22"/>
        </w:rPr>
      </w:pPr>
      <w:r w:rsidRPr="006D1AA8">
        <w:rPr>
          <w:color w:val="000000"/>
          <w:sz w:val="22"/>
          <w:szCs w:val="22"/>
        </w:rPr>
        <w:t xml:space="preserve">Distributed and oversaw necessary tasks and duties each shift culminating in a 15% faster drive-through rate under my direct supervision. </w:t>
      </w:r>
    </w:p>
    <w:p w:rsidRPr="006D1AA8" w:rsidR="006D1AA8" w:rsidP="006D1AA8" w:rsidRDefault="006D1AA8" w14:paraId="05E752A9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textAlignment w:val="auto"/>
        <w:rPr>
          <w:color w:val="000000"/>
        </w:rPr>
      </w:pPr>
      <w:r w:rsidRPr="006D1AA8">
        <w:rPr>
          <w:color w:val="000000"/>
        </w:rPr>
        <w:t xml:space="preserve">Provided excellent customer service by greeting customers and meeting quality expectations. </w:t>
      </w:r>
    </w:p>
    <w:p w:rsidRPr="006D1AA8" w:rsidR="006D1AA8" w:rsidP="006D1AA8" w:rsidRDefault="006D1AA8" w14:paraId="775C4947" w14:textId="370D060E">
      <w:pPr>
        <w:pStyle w:val="ulli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6D1AA8">
        <w:rPr>
          <w:rStyle w:val="span"/>
          <w:sz w:val="22"/>
          <w:szCs w:val="22"/>
        </w:rPr>
        <w:t>Kept food preparation area, equipment, and utensils clean and sanitary.</w:t>
      </w:r>
      <w:r>
        <w:rPr>
          <w:rStyle w:val="span"/>
          <w:sz w:val="22"/>
          <w:szCs w:val="22"/>
        </w:rPr>
        <w:t xml:space="preserve"> </w:t>
      </w:r>
    </w:p>
    <w:p w:rsidRPr="006D1AA8" w:rsidR="006D1AA8" w:rsidP="006D1AA8" w:rsidRDefault="006D1AA8" w14:paraId="2A74283F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textAlignment w:val="auto"/>
        <w:rPr>
          <w:color w:val="000000"/>
        </w:rPr>
      </w:pPr>
      <w:r w:rsidRPr="006D1AA8">
        <w:rPr>
          <w:color w:val="000000"/>
        </w:rPr>
        <w:t xml:space="preserve">Settled crew member disputes by addressing problems quickly and providing successful mediation. </w:t>
      </w:r>
    </w:p>
    <w:p w:rsidRPr="00D750A5" w:rsidR="00D03937" w:rsidP="00D750A5" w:rsidRDefault="006D1AA8" w14:paraId="2FD66A83" w14:textId="77777777">
      <w:pPr>
        <w:pStyle w:val="divdocumentsinglecolumn"/>
        <w:tabs>
          <w:tab w:val="right" w:pos="10540"/>
        </w:tabs>
        <w:spacing w:before="280" w:line="276" w:lineRule="auto"/>
        <w:rPr>
          <w:sz w:val="22"/>
          <w:szCs w:val="22"/>
        </w:rPr>
      </w:pPr>
      <w:r w:rsidRPr="00D750A5">
        <w:rPr>
          <w:rStyle w:val="spanjobtitle"/>
          <w:sz w:val="22"/>
          <w:szCs w:val="22"/>
        </w:rPr>
        <w:t>Project Manager Team Leader</w:t>
      </w:r>
      <w:r w:rsidRPr="00D750A5">
        <w:rPr>
          <w:rStyle w:val="singlecolumnspanpaddedlinenth-child1"/>
          <w:sz w:val="22"/>
          <w:szCs w:val="22"/>
        </w:rPr>
        <w:t xml:space="preserve"> </w:t>
      </w:r>
      <w:r w:rsidRPr="00D750A5">
        <w:rPr>
          <w:rStyle w:val="datesWrapper"/>
          <w:sz w:val="22"/>
          <w:szCs w:val="22"/>
        </w:rPr>
        <w:tab/>
      </w:r>
      <w:r w:rsidRPr="00D750A5">
        <w:rPr>
          <w:rStyle w:val="datesWrapper"/>
          <w:sz w:val="22"/>
          <w:szCs w:val="22"/>
        </w:rPr>
        <w:t xml:space="preserve"> </w:t>
      </w:r>
      <w:r w:rsidRPr="00D750A5">
        <w:rPr>
          <w:rStyle w:val="span"/>
          <w:sz w:val="22"/>
          <w:szCs w:val="22"/>
        </w:rPr>
        <w:t>04/2017 - 12/2019</w:t>
      </w:r>
      <w:r w:rsidRPr="00D750A5">
        <w:rPr>
          <w:rStyle w:val="datesWrapper"/>
          <w:sz w:val="22"/>
          <w:szCs w:val="22"/>
        </w:rPr>
        <w:t xml:space="preserve"> </w:t>
      </w:r>
    </w:p>
    <w:p w:rsidRPr="006D1AA8" w:rsidR="006D1AA8" w:rsidP="006D1AA8" w:rsidRDefault="006D1AA8" w14:paraId="7CEF60FC" w14:textId="53CBF1BC">
      <w:pPr>
        <w:pStyle w:val="spanpaddedline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UUSD After School Program </w:t>
      </w:r>
      <w:r w:rsidRPr="00D750A5">
        <w:rPr>
          <w:rStyle w:val="span"/>
          <w:sz w:val="22"/>
          <w:szCs w:val="22"/>
        </w:rPr>
        <w:t xml:space="preserve">– </w:t>
      </w:r>
      <w:r>
        <w:rPr>
          <w:rStyle w:val="span"/>
          <w:sz w:val="22"/>
          <w:szCs w:val="22"/>
        </w:rPr>
        <w:t>Ukiah, CA</w:t>
      </w:r>
      <w:r w:rsidRPr="00D750A5">
        <w:rPr>
          <w:sz w:val="22"/>
          <w:szCs w:val="22"/>
        </w:rPr>
        <w:t xml:space="preserve"> </w:t>
      </w:r>
    </w:p>
    <w:p w:rsidRPr="006D1AA8" w:rsidR="006D1AA8" w:rsidP="006D1AA8" w:rsidRDefault="006D1AA8" w14:paraId="06689FEF" w14:textId="77777777">
      <w:pPr>
        <w:pStyle w:val="ListParagraph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line="240" w:lineRule="auto"/>
        <w:textAlignment w:val="auto"/>
        <w:rPr>
          <w:sz w:val="22"/>
          <w:szCs w:val="22"/>
        </w:rPr>
      </w:pPr>
      <w:r w:rsidRPr="006D1AA8">
        <w:rPr>
          <w:sz w:val="22"/>
          <w:szCs w:val="22"/>
        </w:rPr>
        <w:t>Enforced rules to maintain children's safety and created welcoming, caring environments for all.</w:t>
      </w:r>
    </w:p>
    <w:p w:rsidRPr="006D1AA8" w:rsidR="006D1AA8" w:rsidP="006D1AA8" w:rsidRDefault="006D1AA8" w14:paraId="58A7F14F" w14:textId="77777777">
      <w:pPr>
        <w:numPr>
          <w:ilvl w:val="0"/>
          <w:numId w:val="13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" w:line="240" w:lineRule="auto"/>
        <w:textAlignment w:val="auto"/>
        <w:rPr>
          <w:sz w:val="22"/>
          <w:szCs w:val="22"/>
        </w:rPr>
      </w:pPr>
      <w:r w:rsidRPr="006D1AA8">
        <w:rPr>
          <w:sz w:val="22"/>
          <w:szCs w:val="22"/>
        </w:rPr>
        <w:t>Kept areas and toys organized, stocked, and sanitized every day to ensure a safe and clean play space.</w:t>
      </w:r>
    </w:p>
    <w:p w:rsidRPr="006D1AA8" w:rsidR="006D1AA8" w:rsidP="006D1AA8" w:rsidRDefault="006D1AA8" w14:paraId="3DE13FDD" w14:textId="77777777">
      <w:pPr>
        <w:numPr>
          <w:ilvl w:val="0"/>
          <w:numId w:val="13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line="240" w:lineRule="auto"/>
        <w:textAlignment w:val="auto"/>
        <w:rPr>
          <w:sz w:val="22"/>
          <w:szCs w:val="22"/>
        </w:rPr>
      </w:pPr>
      <w:r w:rsidRPr="006D1AA8">
        <w:rPr>
          <w:sz w:val="22"/>
          <w:szCs w:val="22"/>
        </w:rPr>
        <w:t>Co-developed lessons and activities under the guidance of the lead instructor.</w:t>
      </w:r>
    </w:p>
    <w:p w:rsidRPr="006D1AA8" w:rsidR="006D1AA8" w:rsidP="006D1AA8" w:rsidRDefault="006D1AA8" w14:paraId="055BC4CD" w14:textId="41F2A253">
      <w:pPr>
        <w:numPr>
          <w:ilvl w:val="0"/>
          <w:numId w:val="13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line="240" w:lineRule="auto"/>
        <w:textAlignment w:val="auto"/>
        <w:rPr>
          <w:sz w:val="22"/>
          <w:szCs w:val="22"/>
        </w:rPr>
      </w:pPr>
      <w:r w:rsidRPr="006D1AA8">
        <w:rPr>
          <w:sz w:val="22"/>
          <w:szCs w:val="22"/>
        </w:rPr>
        <w:t>Consulted with families to discuss activities and behaviors of each child resulting in specialized instruction.</w:t>
      </w:r>
    </w:p>
    <w:p w:rsidRPr="00D750A5" w:rsidR="00D03937" w:rsidP="433B8852" w:rsidRDefault="006D1AA8" w14:paraId="113A2215" w14:textId="65332980">
      <w:pPr>
        <w:pStyle w:val="divdocumentsinglecolumn"/>
        <w:tabs>
          <w:tab w:val="right" w:pos="10540"/>
        </w:tabs>
        <w:spacing w:before="280" w:line="276" w:lineRule="auto"/>
        <w:ind w:left="0"/>
        <w:rPr>
          <w:rStyle w:val="span"/>
          <w:sz w:val="22"/>
          <w:szCs w:val="22"/>
        </w:rPr>
      </w:pPr>
      <w:r w:rsidRPr="433B8852" w:rsidR="006D1AA8">
        <w:rPr>
          <w:rStyle w:val="spanjobtitle"/>
          <w:sz w:val="22"/>
          <w:szCs w:val="22"/>
        </w:rPr>
        <w:t xml:space="preserve">Third Position </w:t>
      </w:r>
      <w:r>
        <w:tab/>
      </w:r>
      <w:r w:rsidRPr="433B8852" w:rsidR="006D1AA8">
        <w:rPr>
          <w:rStyle w:val="datesWrapper"/>
          <w:sz w:val="22"/>
          <w:szCs w:val="22"/>
        </w:rPr>
        <w:t xml:space="preserve"> </w:t>
      </w:r>
      <w:r w:rsidRPr="433B8852" w:rsidR="58580181">
        <w:rPr>
          <w:rStyle w:val="datesWrapper"/>
          <w:sz w:val="22"/>
          <w:szCs w:val="22"/>
        </w:rPr>
        <w:t>month/year</w:t>
      </w:r>
      <w:r w:rsidRPr="433B8852" w:rsidR="006D1AA8">
        <w:rPr>
          <w:rStyle w:val="span"/>
          <w:sz w:val="22"/>
          <w:szCs w:val="22"/>
        </w:rPr>
        <w:t xml:space="preserve"> - </w:t>
      </w:r>
      <w:r w:rsidRPr="433B8852" w:rsidR="1CF08EA3">
        <w:rPr>
          <w:rStyle w:val="span"/>
          <w:sz w:val="22"/>
          <w:szCs w:val="22"/>
        </w:rPr>
        <w:t>month/year</w:t>
      </w:r>
    </w:p>
    <w:p w:rsidRPr="00D750A5" w:rsidR="00D03937" w:rsidP="433B8852" w:rsidRDefault="006D1AA8" w14:paraId="7E3A31E7" w14:textId="441E9555">
      <w:pPr>
        <w:pStyle w:val="spanpaddedline"/>
        <w:spacing w:line="276" w:lineRule="auto"/>
        <w:ind w:left="0"/>
        <w:rPr>
          <w:sz w:val="22"/>
          <w:szCs w:val="22"/>
        </w:rPr>
      </w:pPr>
      <w:r w:rsidRPr="568048D9" w:rsidR="006D1AA8">
        <w:rPr>
          <w:rStyle w:val="spancompanyname"/>
          <w:sz w:val="22"/>
          <w:szCs w:val="22"/>
        </w:rPr>
        <w:t>Sample Employer</w:t>
      </w:r>
      <w:r w:rsidRPr="568048D9" w:rsidR="006D1AA8">
        <w:rPr>
          <w:rStyle w:val="span"/>
          <w:sz w:val="22"/>
          <w:szCs w:val="22"/>
        </w:rPr>
        <w:t xml:space="preserve"> – </w:t>
      </w:r>
      <w:r w:rsidRPr="568048D9" w:rsidR="006D1AA8">
        <w:rPr>
          <w:rStyle w:val="span"/>
          <w:sz w:val="22"/>
          <w:szCs w:val="22"/>
        </w:rPr>
        <w:t>City, State</w:t>
      </w:r>
      <w:r w:rsidRPr="568048D9" w:rsidR="006D1AA8">
        <w:rPr>
          <w:sz w:val="22"/>
          <w:szCs w:val="22"/>
        </w:rPr>
        <w:t xml:space="preserve"> </w:t>
      </w:r>
    </w:p>
    <w:p w:rsidR="266D9F31" w:rsidP="568048D9" w:rsidRDefault="266D9F31" w14:paraId="33EE3EE5" w14:textId="16D603AE">
      <w:pPr>
        <w:pStyle w:val="ulli"/>
        <w:numPr>
          <w:ilvl w:val="0"/>
          <w:numId w:val="7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Style w:val="span"/>
          <w:sz w:val="22"/>
          <w:szCs w:val="22"/>
        </w:rPr>
      </w:pPr>
      <w:r w:rsidRPr="568048D9" w:rsidR="266D9F31">
        <w:rPr>
          <w:rStyle w:val="span"/>
          <w:sz w:val="22"/>
          <w:szCs w:val="22"/>
        </w:rPr>
        <w:t>Accomplished “X” as measured as “Y” by doing “Z.”</w:t>
      </w:r>
      <w:bookmarkStart w:name="_Hlk137735509" w:id="1"/>
    </w:p>
    <w:p w:rsidR="006D1AA8" w:rsidP="433B8852" w:rsidRDefault="006D1AA8" w14:paraId="42DA45E9" w14:textId="77777777">
      <w:pPr>
        <w:pStyle w:val="ulli"/>
        <w:numPr>
          <w:ilvl w:val="0"/>
          <w:numId w:val="7"/>
        </w:numPr>
        <w:spacing w:line="276" w:lineRule="auto"/>
        <w:ind w:left="720" w:hanging="360"/>
        <w:rPr>
          <w:rStyle w:val="span"/>
          <w:sz w:val="22"/>
          <w:szCs w:val="22"/>
        </w:rPr>
      </w:pPr>
      <w:bookmarkStart w:name="_Hlk137735524" w:id="2"/>
      <w:bookmarkEnd w:id="1"/>
      <w:r w:rsidRPr="433B8852" w:rsidR="006D1AA8">
        <w:rPr>
          <w:rStyle w:val="span"/>
          <w:sz w:val="22"/>
          <w:szCs w:val="22"/>
        </w:rPr>
        <w:t>Verb, Task, Achievement</w:t>
      </w:r>
    </w:p>
    <w:bookmarkEnd w:id="2"/>
    <w:p w:rsidRPr="006D1AA8" w:rsidR="006D1AA8" w:rsidP="433B8852" w:rsidRDefault="006D1AA8" w14:paraId="39C715D8" w14:textId="4F263A10">
      <w:pPr>
        <w:pStyle w:val="ulli"/>
        <w:numPr>
          <w:ilvl w:val="0"/>
          <w:numId w:val="7"/>
        </w:numPr>
        <w:spacing w:line="276" w:lineRule="auto"/>
        <w:ind w:left="720" w:hanging="360"/>
        <w:rPr>
          <w:rStyle w:val="span"/>
          <w:sz w:val="22"/>
          <w:szCs w:val="22"/>
        </w:rPr>
      </w:pPr>
      <w:r w:rsidRPr="433B8852" w:rsidR="006D1AA8">
        <w:rPr>
          <w:rStyle w:val="span"/>
          <w:sz w:val="22"/>
          <w:szCs w:val="22"/>
        </w:rPr>
        <w:t>Verb, Task, Achievement</w:t>
      </w:r>
    </w:p>
    <w:p w:rsidRPr="00D750A5" w:rsidR="00D03937" w:rsidP="00D750A5" w:rsidRDefault="006D1AA8" w14:paraId="03C7429F" w14:textId="77777777">
      <w:pPr>
        <w:pStyle w:val="divdocumentdivsectiontitle"/>
        <w:pBdr>
          <w:bottom w:val="single" w:color="34383C" w:sz="8" w:space="3"/>
        </w:pBdr>
        <w:spacing w:before="280" w:line="276" w:lineRule="auto"/>
        <w:rPr>
          <w:b/>
          <w:bCs/>
        </w:rPr>
      </w:pPr>
      <w:r w:rsidRPr="00D750A5">
        <w:rPr>
          <w:b/>
          <w:bCs/>
        </w:rPr>
        <w:t>Education</w:t>
      </w:r>
    </w:p>
    <w:p w:rsidRPr="00D750A5" w:rsidR="00D03937" w:rsidP="0B1BE30D" w:rsidRDefault="006D1AA8" w14:paraId="0E538AFB" w14:textId="355ABFDF">
      <w:pPr>
        <w:pStyle w:val="divdocumentsinglecolumn"/>
        <w:tabs>
          <w:tab w:val="right" w:pos="10540"/>
        </w:tabs>
        <w:spacing w:line="276" w:lineRule="auto"/>
        <w:rPr>
          <w:rStyle w:val="span"/>
          <w:sz w:val="22"/>
          <w:szCs w:val="22"/>
        </w:rPr>
      </w:pPr>
      <w:r w:rsidRPr="433B8852" w:rsidR="79718D10">
        <w:rPr>
          <w:rStyle w:val="spandegree"/>
          <w:sz w:val="22"/>
          <w:szCs w:val="22"/>
        </w:rPr>
        <w:t>Degree Obtained</w:t>
      </w:r>
      <w:r w:rsidRPr="433B8852" w:rsidR="31D6ADB3">
        <w:rPr>
          <w:rStyle w:val="spandegree"/>
          <w:sz w:val="22"/>
          <w:szCs w:val="22"/>
        </w:rPr>
        <w:t xml:space="preserve"> (Bachelor’s, </w:t>
      </w:r>
      <w:bookmarkStart w:name="_Int_nCfwOvwe" w:id="1351712279"/>
      <w:r w:rsidRPr="433B8852" w:rsidR="31D6ADB3">
        <w:rPr>
          <w:rStyle w:val="spandegree"/>
          <w:sz w:val="22"/>
          <w:szCs w:val="22"/>
        </w:rPr>
        <w:t>Associate’s</w:t>
      </w:r>
      <w:bookmarkEnd w:id="1351712279"/>
      <w:r w:rsidRPr="433B8852" w:rsidR="31D6ADB3">
        <w:rPr>
          <w:rStyle w:val="spandegree"/>
          <w:sz w:val="22"/>
          <w:szCs w:val="22"/>
        </w:rPr>
        <w:t>, etc.)</w:t>
      </w:r>
      <w:r w:rsidRPr="433B8852" w:rsidR="006D1AA8">
        <w:rPr>
          <w:rStyle w:val="span"/>
          <w:sz w:val="22"/>
          <w:szCs w:val="22"/>
        </w:rPr>
        <w:t xml:space="preserve">: </w:t>
      </w:r>
      <w:r w:rsidRPr="433B8852" w:rsidR="6766C2C2">
        <w:rPr>
          <w:rStyle w:val="span"/>
          <w:sz w:val="22"/>
          <w:szCs w:val="22"/>
        </w:rPr>
        <w:t>Minor or Major, Month &amp; Year of Completion</w:t>
      </w:r>
    </w:p>
    <w:p w:rsidRPr="00D750A5" w:rsidR="00D03937" w:rsidP="0B1BE30D" w:rsidRDefault="006D1AA8" w14:paraId="36078205" w14:textId="386FB453">
      <w:pPr>
        <w:pStyle w:val="spanpaddedline"/>
        <w:spacing w:line="276" w:lineRule="auto"/>
        <w:rPr>
          <w:rStyle w:val="span"/>
          <w:sz w:val="22"/>
          <w:szCs w:val="22"/>
        </w:rPr>
      </w:pPr>
      <w:r w:rsidRPr="0B1BE30D" w:rsidR="6766C2C2">
        <w:rPr>
          <w:rStyle w:val="spancompanyname"/>
          <w:sz w:val="22"/>
          <w:szCs w:val="22"/>
        </w:rPr>
        <w:t xml:space="preserve">Name of </w:t>
      </w:r>
      <w:r w:rsidRPr="0B1BE30D" w:rsidR="0DD61FD2">
        <w:rPr>
          <w:rStyle w:val="spancompanyname"/>
          <w:sz w:val="22"/>
          <w:szCs w:val="22"/>
        </w:rPr>
        <w:t>Institution</w:t>
      </w:r>
      <w:r w:rsidRPr="0B1BE30D" w:rsidR="006D1AA8">
        <w:rPr>
          <w:rStyle w:val="spancompanyname"/>
          <w:sz w:val="22"/>
          <w:szCs w:val="22"/>
        </w:rPr>
        <w:t xml:space="preserve"> </w:t>
      </w:r>
      <w:r w:rsidRPr="0B1BE30D" w:rsidR="006D1AA8">
        <w:rPr>
          <w:rStyle w:val="span"/>
          <w:sz w:val="22"/>
          <w:szCs w:val="22"/>
        </w:rPr>
        <w:t xml:space="preserve">- </w:t>
      </w:r>
      <w:r w:rsidRPr="0B1BE30D" w:rsidR="4F4E4A1A">
        <w:rPr>
          <w:rStyle w:val="span"/>
          <w:sz w:val="22"/>
          <w:szCs w:val="22"/>
        </w:rPr>
        <w:t>City, State</w:t>
      </w:r>
    </w:p>
    <w:p w:rsidR="75F4DBAC" w:rsidP="433B8852" w:rsidRDefault="75F4DBAC" w14:paraId="2A9D5D57" w14:textId="3D19E974">
      <w:pPr>
        <w:pStyle w:val="ulli"/>
        <w:numPr>
          <w:ilvl w:val="0"/>
          <w:numId w:val="8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Style w:val="span"/>
          <w:sz w:val="22"/>
          <w:szCs w:val="22"/>
        </w:rPr>
      </w:pPr>
      <w:r w:rsidRPr="433B8852" w:rsidR="75F4DBAC">
        <w:rPr>
          <w:rStyle w:val="span"/>
          <w:sz w:val="22"/>
          <w:szCs w:val="22"/>
        </w:rPr>
        <w:t>GPA is optional</w:t>
      </w:r>
    </w:p>
    <w:p w:rsidR="75F4DBAC" w:rsidP="433B8852" w:rsidRDefault="75F4DBAC" w14:paraId="796AAC22" w14:textId="6588B84B">
      <w:pPr>
        <w:pStyle w:val="ulli"/>
        <w:numPr>
          <w:ilvl w:val="0"/>
          <w:numId w:val="8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Style w:val="span"/>
          <w:sz w:val="22"/>
          <w:szCs w:val="22"/>
        </w:rPr>
      </w:pPr>
      <w:r w:rsidRPr="433B8852" w:rsidR="75F4DBAC">
        <w:rPr>
          <w:rStyle w:val="span"/>
          <w:sz w:val="22"/>
          <w:szCs w:val="22"/>
        </w:rPr>
        <w:t>Special accomplishments of achievements (Honors, club positions)</w:t>
      </w:r>
    </w:p>
    <w:p w:rsidR="75F4DBAC" w:rsidP="433B8852" w:rsidRDefault="75F4DBAC" w14:paraId="0C575F16" w14:textId="7282BB6C">
      <w:pPr>
        <w:pStyle w:val="ulli"/>
        <w:numPr>
          <w:ilvl w:val="0"/>
          <w:numId w:val="8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Style w:val="span"/>
          <w:sz w:val="22"/>
          <w:szCs w:val="22"/>
        </w:rPr>
      </w:pPr>
      <w:r w:rsidRPr="433B8852" w:rsidR="75F4DBAC">
        <w:rPr>
          <w:rStyle w:val="span"/>
          <w:sz w:val="22"/>
          <w:szCs w:val="22"/>
        </w:rPr>
        <w:t xml:space="preserve">Relevant </w:t>
      </w:r>
      <w:r w:rsidRPr="433B8852" w:rsidR="75F4DBAC">
        <w:rPr>
          <w:rStyle w:val="span"/>
          <w:sz w:val="22"/>
          <w:szCs w:val="22"/>
        </w:rPr>
        <w:t>cour</w:t>
      </w:r>
      <w:r w:rsidRPr="433B8852" w:rsidR="75F4DBAC">
        <w:rPr>
          <w:rStyle w:val="span"/>
          <w:sz w:val="22"/>
          <w:szCs w:val="22"/>
        </w:rPr>
        <w:t>sework</w:t>
      </w:r>
    </w:p>
    <w:p w:rsidR="0B1BE30D" w:rsidP="0B1BE30D" w:rsidRDefault="0B1BE30D" w14:paraId="39DDDFC1" w14:textId="73D4A8E0">
      <w:pPr>
        <w:pStyle w:val="ulli"/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Style w:val="span"/>
          <w:sz w:val="22"/>
          <w:szCs w:val="22"/>
        </w:rPr>
      </w:pPr>
    </w:p>
    <w:p w:rsidR="3BC71EC8" w:rsidP="0B1BE30D" w:rsidRDefault="3BC71EC8" w14:paraId="6A431F0F" w14:textId="04261DE2">
      <w:pPr>
        <w:pStyle w:val="divdocumentsinglecolumn"/>
        <w:suppressLineNumbers w:val="0"/>
        <w:tabs>
          <w:tab w:val="right" w:leader="none" w:pos="10540"/>
        </w:tabs>
        <w:bidi w:val="0"/>
        <w:spacing w:before="0" w:beforeAutospacing="off" w:after="0" w:afterAutospacing="off" w:line="276" w:lineRule="auto"/>
        <w:ind w:left="0" w:right="0"/>
        <w:jc w:val="left"/>
        <w:rPr>
          <w:rStyle w:val="spandegree"/>
          <w:sz w:val="22"/>
          <w:szCs w:val="22"/>
        </w:rPr>
      </w:pPr>
      <w:r w:rsidRPr="0B1BE30D" w:rsidR="3BC71EC8">
        <w:rPr>
          <w:rStyle w:val="spandegree"/>
          <w:sz w:val="22"/>
          <w:szCs w:val="22"/>
        </w:rPr>
        <w:t xml:space="preserve">Certification or </w:t>
      </w:r>
      <w:r w:rsidRPr="0B1BE30D" w:rsidR="24F78157">
        <w:rPr>
          <w:rStyle w:val="spandegree"/>
          <w:sz w:val="22"/>
          <w:szCs w:val="22"/>
        </w:rPr>
        <w:t>L</w:t>
      </w:r>
      <w:r w:rsidRPr="0B1BE30D" w:rsidR="3BC71EC8">
        <w:rPr>
          <w:rStyle w:val="spandegree"/>
          <w:sz w:val="22"/>
          <w:szCs w:val="22"/>
        </w:rPr>
        <w:t>icense</w:t>
      </w:r>
    </w:p>
    <w:p w:rsidR="3BC71EC8" w:rsidP="0B1BE30D" w:rsidRDefault="3BC71EC8" w14:paraId="53984B61" w14:textId="1E62941F">
      <w:pPr>
        <w:pStyle w:val="spanpaddedline"/>
        <w:spacing w:line="276" w:lineRule="auto"/>
        <w:rPr>
          <w:rStyle w:val="span"/>
          <w:sz w:val="22"/>
          <w:szCs w:val="22"/>
        </w:rPr>
      </w:pPr>
      <w:r w:rsidRPr="433B8852" w:rsidR="3BC71EC8">
        <w:rPr>
          <w:rStyle w:val="spancompanyname"/>
          <w:sz w:val="22"/>
          <w:szCs w:val="22"/>
        </w:rPr>
        <w:t xml:space="preserve">Name of Institution </w:t>
      </w:r>
      <w:r w:rsidRPr="433B8852" w:rsidR="3BC71EC8">
        <w:rPr>
          <w:rStyle w:val="span"/>
          <w:sz w:val="22"/>
          <w:szCs w:val="22"/>
        </w:rPr>
        <w:t>- City, State</w:t>
      </w:r>
    </w:p>
    <w:p w:rsidR="0AA2781A" w:rsidP="433B8852" w:rsidRDefault="0AA2781A" w14:paraId="7B72B7DC" w14:textId="039208F2">
      <w:pPr>
        <w:pStyle w:val="ulli"/>
        <w:numPr>
          <w:ilvl w:val="0"/>
          <w:numId w:val="8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Style w:val="span"/>
          <w:sz w:val="22"/>
          <w:szCs w:val="22"/>
        </w:rPr>
      </w:pPr>
      <w:r w:rsidRPr="433B8852" w:rsidR="0AA2781A">
        <w:rPr>
          <w:rStyle w:val="span"/>
          <w:sz w:val="22"/>
          <w:szCs w:val="22"/>
        </w:rPr>
        <w:t>General overview of what you learned</w:t>
      </w:r>
    </w:p>
    <w:p w:rsidR="51D9D6FB" w:rsidP="0B1BE30D" w:rsidRDefault="51D9D6FB" w14:noSpellErr="1" w14:paraId="2519E6E5" w14:textId="1CF1B1EA">
      <w:pPr>
        <w:pStyle w:val="divdocumentdivsectiontitle"/>
        <w:pBdr>
          <w:bottom w:val="single" w:color="34383C" w:sz="8" w:space="3"/>
        </w:pBdr>
        <w:spacing w:before="280" w:line="276" w:lineRule="auto"/>
        <w:rPr>
          <w:b w:val="1"/>
          <w:bCs w:val="1"/>
        </w:rPr>
      </w:pPr>
      <w:r w:rsidRPr="0B1BE30D" w:rsidR="51D9D6FB">
        <w:rPr>
          <w:b w:val="1"/>
          <w:bCs w:val="1"/>
        </w:rPr>
        <w:t>Skills</w:t>
      </w:r>
    </w:p>
    <w:tbl>
      <w:tblPr>
        <w:tblStyle w:val="divdocumenttable"/>
        <w:tblW w:w="0" w:type="auto"/>
        <w:tblLook w:val="05E0" w:firstRow="1" w:lastRow="1" w:firstColumn="1" w:lastColumn="1" w:noHBand="0" w:noVBand="1"/>
      </w:tblPr>
      <w:tblGrid>
        <w:gridCol w:w="5280"/>
        <w:gridCol w:w="5280"/>
      </w:tblGrid>
      <w:tr w:rsidR="0B1BE30D" w:rsidTr="0B1BE30D" w14:paraId="5C6F46D4">
        <w:trPr>
          <w:trHeight w:val="300"/>
        </w:trPr>
        <w:tc>
          <w:tcPr>
            <w:tcW w:w="5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B1BE30D" w:rsidP="0B1BE30D" w:rsidRDefault="0B1BE30D" w14:noSpellErr="1" w14:paraId="2B4E9EE5">
            <w:pPr>
              <w:pStyle w:val="ulli"/>
              <w:numPr>
                <w:ilvl w:val="0"/>
                <w:numId w:val="1"/>
              </w:numPr>
              <w:spacing w:line="276" w:lineRule="auto"/>
              <w:ind w:left="460" w:hanging="210"/>
              <w:rPr>
                <w:sz w:val="22"/>
                <w:szCs w:val="22"/>
              </w:rPr>
            </w:pPr>
            <w:r w:rsidRPr="0B1BE30D" w:rsidR="0B1BE30D">
              <w:rPr>
                <w:sz w:val="22"/>
                <w:szCs w:val="22"/>
              </w:rPr>
              <w:t>Customer Service</w:t>
            </w:r>
          </w:p>
          <w:p w:rsidR="0B1BE30D" w:rsidP="0B1BE30D" w:rsidRDefault="0B1BE30D" w14:noSpellErr="1" w14:paraId="6F51389D">
            <w:pPr>
              <w:pStyle w:val="ulli"/>
              <w:numPr>
                <w:ilvl w:val="0"/>
                <w:numId w:val="1"/>
              </w:numPr>
              <w:spacing w:line="276" w:lineRule="auto"/>
              <w:ind w:left="460" w:hanging="210"/>
              <w:rPr>
                <w:sz w:val="22"/>
                <w:szCs w:val="22"/>
              </w:rPr>
            </w:pPr>
            <w:r w:rsidRPr="0B1BE30D" w:rsidR="0B1BE30D">
              <w:rPr>
                <w:sz w:val="22"/>
                <w:szCs w:val="22"/>
              </w:rPr>
              <w:t>Clerical Skills (Filing, Data Entry, Correspondence)</w:t>
            </w:r>
          </w:p>
          <w:p w:rsidR="0B1BE30D" w:rsidP="0B1BE30D" w:rsidRDefault="0B1BE30D" w14:noSpellErr="1" w14:paraId="173C9CA6">
            <w:pPr>
              <w:pStyle w:val="ulli"/>
              <w:numPr>
                <w:ilvl w:val="0"/>
                <w:numId w:val="1"/>
              </w:numPr>
              <w:spacing w:line="276" w:lineRule="auto"/>
              <w:ind w:left="460" w:hanging="210"/>
              <w:rPr>
                <w:sz w:val="22"/>
                <w:szCs w:val="22"/>
              </w:rPr>
            </w:pPr>
            <w:r w:rsidRPr="0B1BE30D" w:rsidR="0B1BE30D">
              <w:rPr>
                <w:sz w:val="22"/>
                <w:szCs w:val="22"/>
              </w:rPr>
              <w:t>Outreach and Networking</w:t>
            </w:r>
          </w:p>
          <w:p w:rsidR="0B1BE30D" w:rsidP="0B1BE30D" w:rsidRDefault="0B1BE30D" w14:paraId="3DC1236B" w14:textId="05F027DF">
            <w:pPr>
              <w:pStyle w:val="ulli"/>
              <w:numPr>
                <w:ilvl w:val="0"/>
                <w:numId w:val="1"/>
              </w:numPr>
              <w:spacing w:line="276" w:lineRule="auto"/>
              <w:ind w:left="460" w:hanging="210"/>
              <w:rPr>
                <w:sz w:val="22"/>
                <w:szCs w:val="22"/>
              </w:rPr>
            </w:pPr>
            <w:r w:rsidRPr="0B1BE30D" w:rsidR="0B1BE30D">
              <w:rPr>
                <w:sz w:val="22"/>
                <w:szCs w:val="22"/>
              </w:rPr>
              <w:t>Intermediate Program Proficiency (Microsoft, Google, Canva)</w:t>
            </w:r>
          </w:p>
        </w:tc>
        <w:tc>
          <w:tcPr>
            <w:tcW w:w="5280" w:type="dxa"/>
            <w:tcBorders>
              <w:left w:val="single" w:color="FEFDFD" w:sz="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B1BE30D" w:rsidP="0B1BE30D" w:rsidRDefault="0B1BE30D" w14:noSpellErr="1" w14:paraId="5DA87FB3">
            <w:pPr>
              <w:pStyle w:val="ulli"/>
              <w:numPr>
                <w:ilvl w:val="0"/>
                <w:numId w:val="2"/>
              </w:numPr>
              <w:spacing w:line="276" w:lineRule="auto"/>
              <w:ind w:left="460" w:hanging="210"/>
              <w:rPr>
                <w:sz w:val="22"/>
                <w:szCs w:val="22"/>
              </w:rPr>
            </w:pPr>
            <w:r w:rsidRPr="0B1BE30D" w:rsidR="0B1BE30D">
              <w:rPr>
                <w:sz w:val="22"/>
                <w:szCs w:val="22"/>
              </w:rPr>
              <w:t>Communication Skills</w:t>
            </w:r>
          </w:p>
          <w:p w:rsidR="0B1BE30D" w:rsidP="0B1BE30D" w:rsidRDefault="0B1BE30D" w14:noSpellErr="1" w14:paraId="4EC2E068">
            <w:pPr>
              <w:pStyle w:val="ulli"/>
              <w:numPr>
                <w:ilvl w:val="0"/>
                <w:numId w:val="2"/>
              </w:numPr>
              <w:spacing w:line="276" w:lineRule="auto"/>
              <w:ind w:left="460" w:hanging="210"/>
              <w:rPr>
                <w:sz w:val="22"/>
                <w:szCs w:val="22"/>
              </w:rPr>
            </w:pPr>
            <w:r w:rsidRPr="0B1BE30D" w:rsidR="0B1BE30D">
              <w:rPr>
                <w:sz w:val="22"/>
                <w:szCs w:val="22"/>
              </w:rPr>
              <w:t>Ambitious</w:t>
            </w:r>
          </w:p>
          <w:p w:rsidR="0B1BE30D" w:rsidP="0B1BE30D" w:rsidRDefault="0B1BE30D" w14:paraId="6BC6066F" w14:textId="216A601A">
            <w:pPr>
              <w:pStyle w:val="ulli"/>
              <w:numPr>
                <w:ilvl w:val="0"/>
                <w:numId w:val="2"/>
              </w:numPr>
              <w:spacing w:line="276" w:lineRule="auto"/>
              <w:ind w:left="460" w:hanging="210"/>
              <w:rPr>
                <w:sz w:val="22"/>
                <w:szCs w:val="22"/>
              </w:rPr>
            </w:pPr>
            <w:r w:rsidRPr="0B1BE30D" w:rsidR="0B1BE30D">
              <w:rPr>
                <w:sz w:val="22"/>
                <w:szCs w:val="22"/>
              </w:rPr>
              <w:t>Cultural Awareness and Sensitivity</w:t>
            </w:r>
          </w:p>
        </w:tc>
      </w:tr>
    </w:tbl>
    <w:p w:rsidR="0B1BE30D" w:rsidP="0B1BE30D" w:rsidRDefault="0B1BE30D" w14:paraId="28E53F72" w14:textId="7C870E32">
      <w:pPr>
        <w:pStyle w:val="ulli"/>
        <w:spacing w:line="276" w:lineRule="auto"/>
        <w:ind w:left="0"/>
        <w:rPr>
          <w:sz w:val="22"/>
          <w:szCs w:val="22"/>
        </w:rPr>
      </w:pPr>
    </w:p>
    <w:sectPr w:rsidRPr="00D750A5" w:rsidR="00D03937">
      <w:pgSz w:w="12240" w:h="15840" w:orient="portrait"/>
      <w:pgMar w:top="640" w:right="840" w:bottom="64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nCfwOvwe" int2:invalidationBookmarkName="" int2:hashCode="AwKYuP7PKbOmxg" int2:id="VG6AUnkv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DAA3A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36C6D9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4FC01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6CD5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35E7F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E1E86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CC658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D6AD5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E0C4D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A6F4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hybridMultilevel"/>
    <w:tmpl w:val="00000002"/>
    <w:lvl w:ilvl="0" w:tplc="7A382E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5C8B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1744F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4AA11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DB8DC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0876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0C201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FAF0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7C51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hybridMultilevel"/>
    <w:tmpl w:val="00000003"/>
    <w:lvl w:ilvl="0" w:tplc="30DA63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6E666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D418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670F1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F94F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CD6D1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B562D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CEC09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43A3A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hybridMultilevel"/>
    <w:tmpl w:val="00000004"/>
    <w:lvl w:ilvl="0" w:tplc="2D80FD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FF6F9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CA0C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0106C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C47D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48C84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1C49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0B898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A14E7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hybridMultilevel"/>
    <w:tmpl w:val="00000005"/>
    <w:lvl w:ilvl="0" w:tplc="8C2E3B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41A21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03C15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1C679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F26AD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F8E3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8068B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F006F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4028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hybridMultilevel"/>
    <w:tmpl w:val="00000006"/>
    <w:lvl w:ilvl="0" w:tplc="30DCD5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B5E8B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332C6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C36C1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9F2F7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D7829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6A4D5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8D85F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0018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hybridMultilevel"/>
    <w:tmpl w:val="00000007"/>
    <w:lvl w:ilvl="0" w:tplc="0E0097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AC63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EEADD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40F3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7E14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CE2B4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5DAF1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D86C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92C96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hybridMultilevel"/>
    <w:tmpl w:val="00000008"/>
    <w:lvl w:ilvl="0" w:tplc="8D78B1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40FE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64F2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0EA52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AFC09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EFE90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0CA1B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96CA2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0E09C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460" w:hanging="361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12" w:hanging="361"/>
      </w:pPr>
    </w:lvl>
    <w:lvl w:ilvl="2">
      <w:numFmt w:val="bullet"/>
      <w:lvlText w:val="•"/>
      <w:lvlJc w:val="left"/>
      <w:pPr>
        <w:ind w:left="2364" w:hanging="361"/>
      </w:pPr>
    </w:lvl>
    <w:lvl w:ilvl="3">
      <w:numFmt w:val="bullet"/>
      <w:lvlText w:val="•"/>
      <w:lvlJc w:val="left"/>
      <w:pPr>
        <w:ind w:left="3316" w:hanging="361"/>
      </w:pPr>
    </w:lvl>
    <w:lvl w:ilvl="4">
      <w:numFmt w:val="bullet"/>
      <w:lvlText w:val="•"/>
      <w:lvlJc w:val="left"/>
      <w:pPr>
        <w:ind w:left="4268" w:hanging="361"/>
      </w:pPr>
    </w:lvl>
    <w:lvl w:ilvl="5">
      <w:numFmt w:val="bullet"/>
      <w:lvlText w:val="•"/>
      <w:lvlJc w:val="left"/>
      <w:pPr>
        <w:ind w:left="5220" w:hanging="361"/>
      </w:pPr>
    </w:lvl>
    <w:lvl w:ilvl="6">
      <w:numFmt w:val="bullet"/>
      <w:lvlText w:val="•"/>
      <w:lvlJc w:val="left"/>
      <w:pPr>
        <w:ind w:left="6172" w:hanging="361"/>
      </w:pPr>
    </w:lvl>
    <w:lvl w:ilvl="7">
      <w:numFmt w:val="bullet"/>
      <w:lvlText w:val="•"/>
      <w:lvlJc w:val="left"/>
      <w:pPr>
        <w:ind w:left="7124" w:hanging="361"/>
      </w:pPr>
    </w:lvl>
    <w:lvl w:ilvl="8">
      <w:numFmt w:val="bullet"/>
      <w:lvlText w:val="•"/>
      <w:lvlJc w:val="left"/>
      <w:pPr>
        <w:ind w:left="8076" w:hanging="361"/>
      </w:pPr>
    </w:lvl>
  </w:abstractNum>
  <w:abstractNum w:abstractNumId="10" w15:restartNumberingAfterBreak="0">
    <w:nsid w:val="17AF4B2C"/>
    <w:multiLevelType w:val="hybridMultilevel"/>
    <w:tmpl w:val="5B564B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0C3445"/>
    <w:multiLevelType w:val="hybridMultilevel"/>
    <w:tmpl w:val="FF1808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A9425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08755570">
    <w:abstractNumId w:val="1"/>
  </w:num>
  <w:num w:numId="2" w16cid:durableId="1621761773">
    <w:abstractNumId w:val="2"/>
  </w:num>
  <w:num w:numId="3" w16cid:durableId="867908638">
    <w:abstractNumId w:val="3"/>
  </w:num>
  <w:num w:numId="4" w16cid:durableId="479658676">
    <w:abstractNumId w:val="4"/>
  </w:num>
  <w:num w:numId="5" w16cid:durableId="1800031821">
    <w:abstractNumId w:val="5"/>
  </w:num>
  <w:num w:numId="6" w16cid:durableId="2146192800">
    <w:abstractNumId w:val="6"/>
  </w:num>
  <w:num w:numId="7" w16cid:durableId="1461413361">
    <w:abstractNumId w:val="7"/>
  </w:num>
  <w:num w:numId="8" w16cid:durableId="421292593">
    <w:abstractNumId w:val="8"/>
  </w:num>
  <w:num w:numId="9" w16cid:durableId="1991859142">
    <w:abstractNumId w:val="0"/>
  </w:num>
  <w:num w:numId="10" w16cid:durableId="170530151">
    <w:abstractNumId w:val="12"/>
  </w:num>
  <w:num w:numId="11" w16cid:durableId="398334057">
    <w:abstractNumId w:val="11"/>
  </w:num>
  <w:num w:numId="12" w16cid:durableId="254634251">
    <w:abstractNumId w:val="9"/>
  </w:num>
  <w:num w:numId="13" w16cid:durableId="342367313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937"/>
    <w:rsid w:val="00257864"/>
    <w:rsid w:val="006D1AA8"/>
    <w:rsid w:val="00D03937"/>
    <w:rsid w:val="00D750A5"/>
    <w:rsid w:val="0AA2781A"/>
    <w:rsid w:val="0B1BE30D"/>
    <w:rsid w:val="0DD61FD2"/>
    <w:rsid w:val="12FE805F"/>
    <w:rsid w:val="1CF08EA3"/>
    <w:rsid w:val="1EBA4AB4"/>
    <w:rsid w:val="2128C825"/>
    <w:rsid w:val="229EF469"/>
    <w:rsid w:val="24F78157"/>
    <w:rsid w:val="266D9F31"/>
    <w:rsid w:val="31D6ADB3"/>
    <w:rsid w:val="34ACB7BC"/>
    <w:rsid w:val="3BC71EC8"/>
    <w:rsid w:val="409CA2D0"/>
    <w:rsid w:val="41D21CE8"/>
    <w:rsid w:val="433B8852"/>
    <w:rsid w:val="439D9525"/>
    <w:rsid w:val="4CD8F516"/>
    <w:rsid w:val="4F4CFE23"/>
    <w:rsid w:val="4F4E4A1A"/>
    <w:rsid w:val="51D9D6FB"/>
    <w:rsid w:val="553CA6CC"/>
    <w:rsid w:val="568048D9"/>
    <w:rsid w:val="58580181"/>
    <w:rsid w:val="58AAF803"/>
    <w:rsid w:val="5B344376"/>
    <w:rsid w:val="61731C66"/>
    <w:rsid w:val="6766C2C2"/>
    <w:rsid w:val="677095BC"/>
    <w:rsid w:val="6C27C45D"/>
    <w:rsid w:val="6F384AD7"/>
    <w:rsid w:val="6F384AD7"/>
    <w:rsid w:val="714643AC"/>
    <w:rsid w:val="720820D0"/>
    <w:rsid w:val="75F4DBAC"/>
    <w:rsid w:val="7817AF71"/>
    <w:rsid w:val="7869C8A4"/>
    <w:rsid w:val="79718D10"/>
    <w:rsid w:val="7FA8CE4C"/>
    <w:rsid w:val="7FA8C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6A6A"/>
  <w15:docId w15:val="{2B1713BF-384C-4DCA-9666-16F8330F0E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5BCE"/>
    <w:pPr>
      <w:spacing w:line="240" w:lineRule="atLeast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06D7A"/>
    <w:rPr>
      <w:rFonts w:ascii="Calibri Light" w:hAnsi="Calibri Light" w:eastAsia="Times New Roman" w:cs="Times New Roman"/>
      <w:color w:val="2F5496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D7A"/>
    <w:rPr>
      <w:rFonts w:ascii="Calibri Light" w:hAnsi="Calibri Light" w:eastAsia="Times New Roman" w:cs="Times New Roman"/>
      <w:color w:val="2F5496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6D7A"/>
    <w:rPr>
      <w:rFonts w:ascii="Calibri Light" w:hAnsi="Calibri Light" w:eastAsia="Times New Roman" w:cs="Times New Roman"/>
      <w:color w:val="1F3763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06D7A"/>
    <w:rPr>
      <w:rFonts w:ascii="Calibri Light" w:hAnsi="Calibri Light" w:eastAsia="Times New Roman" w:cs="Times New Roman"/>
      <w:i/>
      <w:iCs/>
      <w:color w:val="2F5496"/>
    </w:rPr>
  </w:style>
  <w:style w:type="character" w:styleId="Heading5Char" w:customStyle="1">
    <w:name w:val="Heading 5 Char"/>
    <w:basedOn w:val="DefaultParagraphFont"/>
    <w:link w:val="Heading5"/>
    <w:uiPriority w:val="9"/>
    <w:rsid w:val="00506D7A"/>
    <w:rPr>
      <w:rFonts w:ascii="Calibri Light" w:hAnsi="Calibri Light" w:eastAsia="Times New Roman" w:cs="Times New Roman"/>
      <w:color w:val="2F5496"/>
    </w:rPr>
  </w:style>
  <w:style w:type="character" w:styleId="Heading6Char" w:customStyle="1">
    <w:name w:val="Heading 6 Char"/>
    <w:basedOn w:val="DefaultParagraphFont"/>
    <w:link w:val="Heading6"/>
    <w:uiPriority w:val="9"/>
    <w:rsid w:val="00506D7A"/>
    <w:rPr>
      <w:rFonts w:ascii="Calibri Light" w:hAnsi="Calibri Light" w:eastAsia="Times New Roman" w:cs="Times New Roman"/>
      <w:color w:val="1F3763"/>
    </w:rPr>
  </w:style>
  <w:style w:type="paragraph" w:styleId="divdocument" w:customStyle="1">
    <w:name w:val="div_document"/>
    <w:basedOn w:val="Normal"/>
    <w:pPr>
      <w:spacing w:line="380" w:lineRule="atLeast"/>
    </w:pPr>
  </w:style>
  <w:style w:type="paragraph" w:styleId="divdocumentdivfirstsection" w:customStyle="1">
    <w:name w:val="div_document_div_firstsection"/>
    <w:basedOn w:val="Normal"/>
  </w:style>
  <w:style w:type="paragraph" w:styleId="divdocumentdivparagraph" w:customStyle="1">
    <w:name w:val="div_document_div_paragraph"/>
    <w:basedOn w:val="Normal"/>
  </w:style>
  <w:style w:type="paragraph" w:styleId="divname" w:customStyle="1">
    <w:name w:val="div_name"/>
    <w:basedOn w:val="div"/>
    <w:pPr>
      <w:spacing w:line="880" w:lineRule="atLeast"/>
      <w:jc w:val="right"/>
    </w:pPr>
    <w:rPr>
      <w:b/>
      <w:bCs/>
      <w:caps/>
      <w:sz w:val="60"/>
      <w:szCs w:val="60"/>
    </w:rPr>
  </w:style>
  <w:style w:type="paragraph" w:styleId="div" w:customStyle="1">
    <w:name w:val="div"/>
    <w:basedOn w:val="Normal"/>
  </w:style>
  <w:style w:type="character" w:styleId="span" w:customStyle="1">
    <w:name w:val="span"/>
    <w:basedOn w:val="DefaultParagraphFont"/>
    <w:rPr>
      <w:sz w:val="24"/>
      <w:szCs w:val="24"/>
      <w:bdr w:val="none" w:color="auto" w:sz="0" w:space="0"/>
      <w:vertAlign w:val="baseline"/>
    </w:rPr>
  </w:style>
  <w:style w:type="character" w:styleId="divnamespanlName" w:customStyle="1">
    <w:name w:val="div_name_span_lName"/>
    <w:basedOn w:val="DefaultParagraphFont"/>
    <w:rPr>
      <w:color w:val="34383C"/>
    </w:rPr>
  </w:style>
  <w:style w:type="paragraph" w:styleId="divdocumentdivSECTIONCNTC" w:customStyle="1">
    <w:name w:val="div_document_div_SECTION_CNTC"/>
    <w:basedOn w:val="Normal"/>
  </w:style>
  <w:style w:type="paragraph" w:styleId="divaddress" w:customStyle="1">
    <w:name w:val="div_address"/>
    <w:basedOn w:val="div"/>
    <w:pPr>
      <w:pBdr>
        <w:left w:val="none" w:color="auto" w:sz="0" w:space="5"/>
        <w:right w:val="none" w:color="auto" w:sz="0" w:space="5"/>
      </w:pBdr>
      <w:shd w:val="clear" w:color="auto" w:fill="000000"/>
      <w:spacing w:line="500" w:lineRule="atLeast"/>
      <w:jc w:val="right"/>
    </w:pPr>
    <w:rPr>
      <w:b/>
      <w:bCs/>
      <w:color w:val="FFFFFF"/>
      <w:sz w:val="22"/>
      <w:szCs w:val="22"/>
      <w:shd w:val="clear" w:color="auto" w:fill="000000"/>
    </w:rPr>
  </w:style>
  <w:style w:type="character" w:styleId="divCharacter" w:customStyle="1">
    <w:name w:val="div Character"/>
    <w:basedOn w:val="DefaultParagraphFont"/>
    <w:rPr>
      <w:sz w:val="24"/>
      <w:szCs w:val="24"/>
      <w:bdr w:val="none" w:color="auto" w:sz="0" w:space="0"/>
      <w:vertAlign w:val="baseline"/>
    </w:rPr>
  </w:style>
  <w:style w:type="character" w:styleId="documentzipsuffix" w:customStyle="1">
    <w:name w:val="document_zipsuffix"/>
    <w:basedOn w:val="DefaultParagraphFont"/>
  </w:style>
  <w:style w:type="character" w:styleId="documentzipprefix" w:customStyle="1">
    <w:name w:val="document_zipprefix"/>
    <w:basedOn w:val="DefaultParagraphFont"/>
    <w:rPr>
      <w:vanish/>
    </w:rPr>
  </w:style>
  <w:style w:type="table" w:styleId="divdocumenttablecontactaspose" w:customStyle="1">
    <w:name w:val="div_document_table_contact_aspose"/>
    <w:basedOn w:val="TableNormal"/>
    <w:tblPr/>
  </w:style>
  <w:style w:type="paragraph" w:styleId="divdocumentsection" w:customStyle="1">
    <w:name w:val="div_document_section"/>
    <w:basedOn w:val="Normal"/>
  </w:style>
  <w:style w:type="paragraph" w:styleId="divdocumentdivheading" w:customStyle="1">
    <w:name w:val="div_document_div_heading"/>
    <w:basedOn w:val="Normal"/>
    <w:pPr>
      <w:pBdr>
        <w:bottom w:val="none" w:color="auto" w:sz="0" w:space="3"/>
      </w:pBdr>
    </w:pPr>
  </w:style>
  <w:style w:type="paragraph" w:styleId="divdocumentdivsectiontitle" w:customStyle="1">
    <w:name w:val="div_document_div_sectiontitle"/>
    <w:basedOn w:val="Normal"/>
    <w:pPr>
      <w:spacing w:line="350" w:lineRule="atLeast"/>
    </w:pPr>
    <w:rPr>
      <w:sz w:val="28"/>
      <w:szCs w:val="28"/>
    </w:rPr>
  </w:style>
  <w:style w:type="paragraph" w:styleId="divdocumentsinglecolumn" w:customStyle="1">
    <w:name w:val="div_document_singlecolumn"/>
    <w:basedOn w:val="Normal"/>
  </w:style>
  <w:style w:type="paragraph" w:styleId="p" w:customStyle="1">
    <w:name w:val="p"/>
    <w:basedOn w:val="Normal"/>
  </w:style>
  <w:style w:type="paragraph" w:styleId="hiltParaWrapper" w:customStyle="1">
    <w:name w:val="hiltParaWrapper"/>
    <w:basedOn w:val="Normal"/>
  </w:style>
  <w:style w:type="paragraph" w:styleId="ulli" w:customStyle="1">
    <w:name w:val="ul_li"/>
    <w:basedOn w:val="Normal"/>
  </w:style>
  <w:style w:type="table" w:styleId="divdocumenttable" w:customStyle="1">
    <w:name w:val="div_document_table"/>
    <w:basedOn w:val="TableNormal"/>
    <w:tblPr/>
  </w:style>
  <w:style w:type="paragraph" w:styleId="documentsectionnotmulti-para-hiltnotmulti-section-hiltmulti-para-opt" w:customStyle="1">
    <w:name w:val="document_section_not(.multi-para-hilt)_not(.multi-section-hilt)_multi-para-opt"/>
    <w:basedOn w:val="Normal"/>
    <w:rPr>
      <w:vanish/>
    </w:rPr>
  </w:style>
  <w:style w:type="paragraph" w:styleId="documenttxtBold" w:customStyle="1">
    <w:name w:val="document_txtBold"/>
    <w:basedOn w:val="Normal"/>
    <w:rPr>
      <w:b/>
      <w:bCs/>
    </w:rPr>
  </w:style>
  <w:style w:type="character" w:styleId="singlecolumnspanpaddedlinenth-child1" w:customStyle="1">
    <w:name w:val="singlecolumn_span_paddedline_nth-child(1)"/>
    <w:basedOn w:val="DefaultParagraphFont"/>
  </w:style>
  <w:style w:type="character" w:styleId="spanjobtitle" w:customStyle="1">
    <w:name w:val="span_jobtitle"/>
    <w:basedOn w:val="span"/>
    <w:rPr>
      <w:b/>
      <w:bCs/>
      <w:sz w:val="24"/>
      <w:szCs w:val="24"/>
      <w:bdr w:val="none" w:color="auto" w:sz="0" w:space="0"/>
      <w:vertAlign w:val="baseline"/>
    </w:rPr>
  </w:style>
  <w:style w:type="character" w:styleId="datesWrapper" w:customStyle="1">
    <w:name w:val="datesWrapper"/>
    <w:basedOn w:val="DefaultParagraphFont"/>
  </w:style>
  <w:style w:type="paragraph" w:styleId="spanpaddedline" w:customStyle="1">
    <w:name w:val="span_paddedline"/>
    <w:basedOn w:val="spanParagraph"/>
  </w:style>
  <w:style w:type="paragraph" w:styleId="spanParagraph" w:customStyle="1">
    <w:name w:val="span Paragraph"/>
    <w:basedOn w:val="Normal"/>
  </w:style>
  <w:style w:type="character" w:styleId="spancompanyname" w:customStyle="1">
    <w:name w:val="span_companyname"/>
    <w:basedOn w:val="span"/>
    <w:rPr>
      <w:b/>
      <w:bCs/>
      <w:sz w:val="24"/>
      <w:szCs w:val="24"/>
      <w:bdr w:val="none" w:color="auto" w:sz="0" w:space="0"/>
      <w:vertAlign w:val="baseline"/>
    </w:rPr>
  </w:style>
  <w:style w:type="character" w:styleId="spandegree" w:customStyle="1">
    <w:name w:val="span_degree"/>
    <w:basedOn w:val="span"/>
    <w:rPr>
      <w:b/>
      <w:bCs/>
      <w:sz w:val="24"/>
      <w:szCs w:val="24"/>
      <w:bdr w:val="none" w:color="auto" w:sz="0" w:space="0"/>
      <w:vertAlign w:val="baseline"/>
    </w:rPr>
  </w:style>
  <w:style w:type="paragraph" w:styleId="Default" w:customStyle="1">
    <w:name w:val="Default"/>
    <w:rsid w:val="006D1AA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1AA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D1AA8"/>
    <w:pPr>
      <w:autoSpaceDE w:val="0"/>
      <w:autoSpaceDN w:val="0"/>
      <w:adjustRightInd w:val="0"/>
      <w:spacing w:line="241" w:lineRule="exact"/>
      <w:ind w:left="39"/>
      <w:textAlignment w:val="auto"/>
    </w:pPr>
    <w:rPr>
      <w:sz w:val="22"/>
      <w:szCs w:val="22"/>
    </w:rPr>
  </w:style>
  <w:style w:type="character" w:styleId="BodyTextChar" w:customStyle="1">
    <w:name w:val="Body Text Char"/>
    <w:basedOn w:val="DefaultParagraphFont"/>
    <w:link w:val="BodyText"/>
    <w:uiPriority w:val="1"/>
    <w:rsid w:val="006D1AA8"/>
    <w:rPr>
      <w:sz w:val="22"/>
      <w:szCs w:val="2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20/10/relationships/intelligence" Target="intelligence2.xml" Id="Rbff2eaca47d548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64e791-43b3-4cc7-b1cd-9e851b9fc5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6553CC1316F4B90D34CE9B5690FFF" ma:contentTypeVersion="12" ma:contentTypeDescription="Create a new document." ma:contentTypeScope="" ma:versionID="088b48c2037790696e3eacc0ff022ee3">
  <xsd:schema xmlns:xsd="http://www.w3.org/2001/XMLSchema" xmlns:xs="http://www.w3.org/2001/XMLSchema" xmlns:p="http://schemas.microsoft.com/office/2006/metadata/properties" xmlns:ns3="b364e791-43b3-4cc7-b1cd-9e851b9fc5ce" xmlns:ns4="5d70c821-6723-4f3a-b6db-4b4586c9e9b5" targetNamespace="http://schemas.microsoft.com/office/2006/metadata/properties" ma:root="true" ma:fieldsID="0917f53fb593147ec686870bf82d791f" ns3:_="" ns4:_="">
    <xsd:import namespace="b364e791-43b3-4cc7-b1cd-9e851b9fc5ce"/>
    <xsd:import namespace="5d70c821-6723-4f3a-b6db-4b4586c9e9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4e791-43b3-4cc7-b1cd-9e851b9fc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0c821-6723-4f3a-b6db-4b4586c9e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D6ED6B-EA4E-4668-9300-59F7EA9C9771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5d70c821-6723-4f3a-b6db-4b4586c9e9b5"/>
    <ds:schemaRef ds:uri="b364e791-43b3-4cc7-b1cd-9e851b9fc5ce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15C982-20DD-48EF-BAFA-EDDFB18385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4E856-CB6A-4463-8A66-FBCE3D5CD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4e791-43b3-4cc7-b1cd-9e851b9fc5ce"/>
    <ds:schemaRef ds:uri="5d70c821-6723-4f3a-b6db-4b4586c9e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Thais Springer</dc:title>
  <dc:creator>Joel Shura</dc:creator>
  <lastModifiedBy>Filemon Lara-Lopez</lastModifiedBy>
  <revision>7</revision>
  <lastPrinted>2023-09-08T17:04:00.0000000Z</lastPrinted>
  <dcterms:created xsi:type="dcterms:W3CDTF">2023-06-15T22:33:00.0000000Z</dcterms:created>
  <dcterms:modified xsi:type="dcterms:W3CDTF">2024-05-22T23:48:22.7201077Z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da647c8d-a713-4388-80a8-9c82dacaf65c</vt:lpwstr>
  </property>
  <property fmtid="{D5CDD505-2E9C-101B-9397-08002B2CF9AE}" pid="3" name="x1ye=0">
    <vt:lpwstr>DDQAAB+LCAAAAAAABAAVmkWWrFoQRQdEA7fGb+DuTg93lwRG/+sNoLIg7rkn9l6ZLC2yIoKKOErBAoEjhMjTGM+LlIiiHIGLD+AyglB+h3lycIi8mOUcqXcqkpPb0tcbTR1RWVCtXhtT74L8bilgwCvjURgxbButc0AceJBk7ZcznFjgx9vntrSfhFxYNxpyBrvfWgu4nugRN/F341RLn56ZUIfLe89ToSTwILcbmZVOPF8teW8eKlFSvbCeRzC</vt:lpwstr>
  </property>
  <property fmtid="{D5CDD505-2E9C-101B-9397-08002B2CF9AE}" pid="4" name="x1ye=1">
    <vt:lpwstr>l4/ZxxWIoR9YktNrPyLfth3NoFCJerfCppAXNAYXQ+OXGzWzRAx67hmdnm5SQ/hW+NwJfdmoTZ24P0DADDlT9ALkeoanhEAe67QpvCTQOF+QzU/KinoINqQ2+pmY3vpqY8vqFcrgKZfcLGytby4LDpCt0y77UR2ogA/fwVxRRFPTFrLq4CYtZeMSmFUUcA9HLBqtTUNzqXYA5k6Vb2axXc4qBLV3VmiqK6MFRlfoAZn/VFAfAYe2sU3dDagkT0v</vt:lpwstr>
  </property>
  <property fmtid="{D5CDD505-2E9C-101B-9397-08002B2CF9AE}" pid="5" name="x1ye=10">
    <vt:lpwstr>5o49fyGVmQvECOhSM+Lv0TyRCb+5UtM4GVOsHusG1An190Jqg7K9rTl/UIa6E/agO4v55mG3sBVfouxy7Yz4p/eMyp/VWlf779lv4f09X+tba7Ytk7zFL4++k7fmk/vtBNr+cVBfY+6u7OC658YhDPT1qaKUvVJs/AVC3IkykRZtqXHt3Hohyro0mFSUULC02fNOEofRaTYI4ZCq2VcLl7xFmtlJZddUD2SMNA7/nKEHqhXi1xLyeDd6s1TR4yX</vt:lpwstr>
  </property>
  <property fmtid="{D5CDD505-2E9C-101B-9397-08002B2CF9AE}" pid="6" name="x1ye=11">
    <vt:lpwstr>aQ5XfC9rx7lSkPWP5ZCVZEQbYD5QwhhPDFOpSK5yoHIF/IZCjAHLZ3l72/MQaj0Yrerqfe8YNSiC99qv3q/1zKikPhNxviasvGJBiHdOQ+n01hPs00OxSmADQXJQnO3aUfZdU18xBMsToCTdwxy+CHpjGAjTth5KDQeKJ4Dwvs3mvJT2BKSIPxCJeCL3Xqk+iCqRKt1ncBmrmJ1/E5prPdb76ePUGG6kJvpwuRkkClAwz9Q480BSbrTLtXa7Xuu</vt:lpwstr>
  </property>
  <property fmtid="{D5CDD505-2E9C-101B-9397-08002B2CF9AE}" pid="7" name="x1ye=12">
    <vt:lpwstr>5wYR6uj9uB9xYVHXk3AA2T5YaMUGzjY6Xx8O9ZvJh23xp5hR0gAxSiD3VnwXMwfAk5nEupnf7h0zpnwOT1ham1v3DhZBpd/yR27aCgTairVQfsTYYk5VLwoo/DAAqMpwZwTkt/ykVFfnAm2L44+3fpiLOT7InQPu2HXgFwWlnAe9HWbGe0r99++2w+0KstkNc48Hh/FfEMgms85g7qcuu/hhjhWVEs22gY6OdjeFFRLmz5BzAxuinp1v/MyfScR</vt:lpwstr>
  </property>
  <property fmtid="{D5CDD505-2E9C-101B-9397-08002B2CF9AE}" pid="8" name="x1ye=13">
    <vt:lpwstr>78HPw3ptqASNZBRX/CNsLHkao61ENE+k3Ewsf2Y90TVP/C/94Aq/NDZwMDMlyzPy0U0BWNVe+e9w6p9P5zaf/8NTa5yCRByH5U5cJA2YBqWNVJ16JKWCb/sDNXsy06ZK7fv4IydTJMiv9h+B6yyriUv2okYgC8yVucVjrwnfmP3p15VJ7Yo2qBQLzoTAgtlp4vUzF/ZsG+HvHUl4XRx8SPcuhOv2Nu3Fw1s4LWluFgiKjocCURVI97s/4lWZiQS</vt:lpwstr>
  </property>
  <property fmtid="{D5CDD505-2E9C-101B-9397-08002B2CF9AE}" pid="9" name="x1ye=14">
    <vt:lpwstr>mLcMsk/6bQi1AVBIlmGUC4V6E645OSbYaxBOlHxXrD3XBov8mC7mqgqzwizxkt5eZYsmtLsX/ieCP8uLWRejhPlCzpPDGp+TokqzStDfiXRean3BsY0C6VLxwclHokFDSxlPeX311zeqm8qEmJhQnZ87uUsBerNCUENq28/pcwpub9q5e4Mz7Wv2FryrQZ7NJa25c1TMNSEY9fku0/+q91k+nePG6+pXvb0JrQ49NyFKiV2kN//EOn60EHwrtwG</vt:lpwstr>
  </property>
  <property fmtid="{D5CDD505-2E9C-101B-9397-08002B2CF9AE}" pid="10" name="x1ye=15">
    <vt:lpwstr>iV2RDRSfnLyVV3Rn0rtLm+ZUIOLomhQRlmnW/QLfhnj0QpgnynAYZWGNr++iPpKhuqnwFF26+eIIWa1+MFO8sSRthcd1250lIVZWC0krpDb3DhFPeedYSCw2zyMu5mN2NcIXtd7RWXF70+N0jffErvJEsm73r/X4hISuL/tYPELf0ASqEfDj1OJ9myhSDAR4ERQKcegbRGqDA/V+x1W/lGydGnd7ltvgKvE0PZF+JPMDd7AcAtYpeSLQLsfKm58</vt:lpwstr>
  </property>
  <property fmtid="{D5CDD505-2E9C-101B-9397-08002B2CF9AE}" pid="11" name="x1ye=16">
    <vt:lpwstr>Yw89H0+a95iSmNQOXORd0rM9BA20tmmj1VBkNo+kHNUW+rppP6id3SKUgNk9cDCSx/qgab+2Z1OFCz1wm/+tGEKCh/VaZv/HfnnjTKmvyCNk2uz2t6XYYPdrDbQl58Rl3JRQ+m9ZTVFxAt5UhXJx6ru9hOZfCe4pNxUHkE76KWW9Ty1wYTT53zVUSI9QiQ1zAQtDp09kiHUfGbRam5/sslwiUTkkDR4PDHJ0+ULoM+rD7+NuO1IrEpQBdRZANgb</vt:lpwstr>
  </property>
  <property fmtid="{D5CDD505-2E9C-101B-9397-08002B2CF9AE}" pid="12" name="x1ye=17">
    <vt:lpwstr>Ze+J7Oumv64Oc1DctQYIQM0Eum7P+FraS0qAnXX+ZBMu1Kry/4TfWf+XP/lGqNDuIpELJ7HVfgVGEFnLd35NgO4dqsyDHx2oKL5O/TY0LlvOnlARpQpIag0iZsPyUiaRbt7VhAwEnX883QY5KnhfZU41qPVSzkgkOg9pwZUtoe6hprGWBg67L4yYySbD0U1VKp+V4GiBg/O3p6Z6+PRyjjwHXKq9Mw0r6kaRjkX6SaRuRmxN2BVno/L6GFBG7y9</vt:lpwstr>
  </property>
  <property fmtid="{D5CDD505-2E9C-101B-9397-08002B2CF9AE}" pid="13" name="x1ye=18">
    <vt:lpwstr>gOL3h9DWrzWcVGKf64IFpR2VScA9F6oPhTWVIqu8g1VzgzsizX2+6kf6MTv/n62cgsR5rNRg5gpw/xHmlB3kEsOJttKWDBxod7g9669GdVJQEqFEFcrl0ZTWq+o/nqUxBfQX1OT76EJ39FUf8Yisqz2jK4QKQ4zqaMS1c9Y4AjJWOFk4wen9A9Gka9ku4DS4RDJ0T6IYG1cnxs60GkvtiNOJuKffn54eK7cprKCeAxeaVB1YHeolrcvUwLNQzvf</vt:lpwstr>
  </property>
  <property fmtid="{D5CDD505-2E9C-101B-9397-08002B2CF9AE}" pid="14" name="x1ye=19">
    <vt:lpwstr>5z4ETTXhAtEg+6LDR5VOp8YqPiS8jPwvJtmnVZavaBfHxSRIE7XMy91dp/bu0i27vWfO/5qLyMaPvDZ2HLoEaRZBc2USXgJ9Ty1wlB+0Wa1TfR6H2Rf2J9seR7vUN++0JGoQvfsbkNWg/OvjaYH9bZBxz+pQhfF/y1RgFnZzA7kZKvZTAWXF0heENsYw7GOYGQvy+X9RkOESG8oRGTLgz7VC/1hExUaWEyMrwwVipy0p+mpYGQRu3ApaoOeNPvs</vt:lpwstr>
  </property>
  <property fmtid="{D5CDD505-2E9C-101B-9397-08002B2CF9AE}" pid="15" name="x1ye=2">
    <vt:lpwstr>qj6IJ6CDQAUeCyxA5hoeQggOQTiH67uBHoEr0zecvLdyrighGcaW7qC+wdq52EKS1+Gov6wUw5iV0Xom9/MzM9fd8mmmCteTPHpahC5YBX+NRfzdE4uQPz0SJDR6F+3890dydo8r6BYK5FltbQ8p6egdFztdSGIOAjhSAc4KQZ9Yi1R7lx/BFR0qfS0S/+tEUhYDaoi0XlmpS3jGqgaE1tpiCIb99IqIiv9RyZDkk2h0uwU8t7EMqSgYyrI0upJ</vt:lpwstr>
  </property>
  <property fmtid="{D5CDD505-2E9C-101B-9397-08002B2CF9AE}" pid="16" name="x1ye=20">
    <vt:lpwstr>/l/k1wivYPRoStScgNtqevMOvk63/Rvd7JyN/g58wv6w0Ts4fJl+QE/ZhNFaa0GLWa18NYXYMrVWqvretz0K/BimTl2DaAOFDRMfDUevuPOiN0vd6EpCFecyZgYHZFHZbzKQlqMGPRT+PSz+9LbxFuohOla3LHdRQYbswQex5Mq7qStNfeGU2Zd0eKMxCFrhOogPpIVmXniqbmdB3F4JmsU3J6wO2QXRHn98edHcWMzNd2SLOd7SzD9hMB+33/N</vt:lpwstr>
  </property>
  <property fmtid="{D5CDD505-2E9C-101B-9397-08002B2CF9AE}" pid="17" name="x1ye=21">
    <vt:lpwstr>wtCSf3CUHi2GMY/tXKYB8JDqpiZmwrXQTMcGTkckHp4IrH6/9KY2O9DD7mSEIG36daWttcsalCJSTGy+CzC11+jBjBiYItqSPhsTghbGs9bA+A2iOwEAS/ZMLk8gmJMtqBva4MUQJENiFW7TrKZN6ni3GSYKUh6ZQQa4XLyAjaDWfnGjo6dkv8y+iOzxoNoVP79PVgwc0rQFoTKm/0ScLcC+3hE7rh+hLq1Q3W6hSHQE7LcpsxoEMTW5ypFtZh4</vt:lpwstr>
  </property>
  <property fmtid="{D5CDD505-2E9C-101B-9397-08002B2CF9AE}" pid="18" name="x1ye=22">
    <vt:lpwstr>+MRiETvl3r1cpYCruf/bp020vDN8I+IfIy5qu5RwdnOkST0a82ePZo9TPqR81OFs5O9VhAd97w5jmpM9XGfkZNBcAZciQtr0llds5KW9ZgVUSYxRbGP9N0dDpRl+xeQe+ynFm5Iy5qlg7T1XmhqhuHKnBJNyGFfhrqrT30Z4KG5Isk4nt2T/wpg5+vjXO0CiY5RnNyKVUTwYPjngbnVpz6ok9dCvmTTuUlwMZFXaLkOYSP67CE6rcszZPrGsYb1</vt:lpwstr>
  </property>
  <property fmtid="{D5CDD505-2E9C-101B-9397-08002B2CF9AE}" pid="19" name="x1ye=23">
    <vt:lpwstr>f2PUZ9r7ySl0bCzZ4W6Y78MtFGWCD1g26jNGAcpHKJWClxGE3masf74r7Nq4lfW2VIgbFEb16KIvwCjMRjU5RYpdKoxFL3uuAkpZoO081fo402Z9Aipu4CdNLxNHyHv1nhikboaC0laYjpdm9MERSvUE558JJPDbLHDq/Bj7Fv3dzRsUieM/XKuf5SPITP0ExhbH3WeJIUfC7F5J1z0g1XW62m/Qx9O4ivqk6f4990zcP67pmcJ4DWn/p7FHrZO</vt:lpwstr>
  </property>
  <property fmtid="{D5CDD505-2E9C-101B-9397-08002B2CF9AE}" pid="20" name="x1ye=24">
    <vt:lpwstr>4jksX8SDe5lfUVywUAIQSLo+8r7WI7em41HLoflpJKUFu4sBzPprVx2ePxeIat4L0Q2v15BZTkqSRH0Pudt/ZG8+HYYliWfaKEWO8ShPlUdJfuE82mwDBlnkOTyCHqARByLA+1W0tkbq5c8fbxh1qdh23jUNcmEDlJB5ghiRzhv7Q9wcKkwNOp2lE1JSBCIKDkNSXzM1EOGOhz4DYpqvkbUgrArLhGqdJdea+yPJ7uDqQ2Fsa/05ph+pXUuCi0O</vt:lpwstr>
  </property>
  <property fmtid="{D5CDD505-2E9C-101B-9397-08002B2CF9AE}" pid="21" name="x1ye=25">
    <vt:lpwstr>rVXKypcNvVUc1MPH+aaaJwe9l757D4GQp17X9ZKdKpjgdRaU3a1F0T8r8B9668YR3dgRwpOVl7FZHsRMzGp1C2uwoxiLRPsZ/3dz8eS6b2OD6bHhcFGhnOQRA4X8LqEY4qcKYDhcXGPqTcWOdm52O30/JEAl/x3OpCTF14VegVYQ8KPfUzKF8FItFyTarJVQ9S9yvimTjqc691b93ZtX23C6aPAMmKp4hlkmCkjPOMre7TOgt6hYyzZF8Jn7Qen</vt:lpwstr>
  </property>
  <property fmtid="{D5CDD505-2E9C-101B-9397-08002B2CF9AE}" pid="22" name="x1ye=26">
    <vt:lpwstr>IEj9dGwxRSAOKgQPG+jDFeZpVb+iDLKGPbwgzeKC29H6ge6EgQrIMyrd20/nfOr3D6AFkz+R8Ltk9sgAqOngqywTzW8Z0VGWpLlDuaMJ4Y9Kgz/joUUCZuDEz1OG5ddikb7rVl/4DNoLIjDu6nkzwUpANo+vbWwV4E5fijKbQ5WJYjLPbwamex/uGEFxjgPEE3ao2b3AZgYy2r/IxrkSc6lX6gkgre7yd7dS8C+tkXNqD9fe6B0p8jgLs2IVTXO</vt:lpwstr>
  </property>
  <property fmtid="{D5CDD505-2E9C-101B-9397-08002B2CF9AE}" pid="23" name="x1ye=27">
    <vt:lpwstr>XfGAzC0XpYoP2YmljvpPP0j1bjMOq/2PhI4voYxHhr1nhv7rjObSM48mKTq/ynuKst4lSfTQg5/a0M3Laoo7E4FJmbqk/HaDrL9gmEDhCgFYbXxXT3XJQgbsAnyMpDweqYJrspmNBDvUlP98qNUTuJp7DDuWcwpMncKkShssPXsS9iB6T342Zoo7bDU1V5YGtl0dw7kBwfgZJbDpx//F20kWC6vvfv3zNkn+Vtcp1lAhLsf7xgLdAwSdPCY27dn</vt:lpwstr>
  </property>
  <property fmtid="{D5CDD505-2E9C-101B-9397-08002B2CF9AE}" pid="24" name="x1ye=28">
    <vt:lpwstr>17FiPCwb1n4eTPdzknMla2mXGZ+tlWe88P09n2HEh/2vngeUshmn647tXnPgLvYIY8hGQuLI5sVeuM0TO+BTdBcFATxl9swbXEjulA6p8bA2/xsUSB70cMI9Ys33MuYYsqJH2wGvs0HmWazWJlqHZBsijsxxx3qd6pfS9jFdUq15VztOArMiwGtQZuD0ZYs0ZFbS06pbl62YSV7lt7F7omHHh1Xf/MlibkqGZp7+r5EZM0gDVTIPDUAm/Mc4Zo+</vt:lpwstr>
  </property>
  <property fmtid="{D5CDD505-2E9C-101B-9397-08002B2CF9AE}" pid="25" name="x1ye=29">
    <vt:lpwstr>P1SA09vtpjsGq+g1RimG5a7g4K5czSoJPrWHzFkjkmwY8WAMrBPvJJD4TRKG7wkJ3RY4w98Q0J4LIU7vcsNeydCz9VukAJPL1M3gXB1mU6Srx/vRB25TuAbrFirw/e6EPiiwJ7nF/Au9lOJJsnG9T8upKp9TE1Ko6zxT7uvhnZ7WFNOh2xpBKgAy8ozzc67hqlnNP+as35TVG4W5dSIJMOopGoZredZ6QRGhjnHZP5qYZpQdYFukK3sdxOXIKt6</vt:lpwstr>
  </property>
  <property fmtid="{D5CDD505-2E9C-101B-9397-08002B2CF9AE}" pid="26" name="x1ye=3">
    <vt:lpwstr>NkojMzZhfpV3y+a0+2kCSj/m58OszmyO7N8v7mdsuoj1hOHGgP6xJi4/iijc3dF2Ld4yWmn7p3PuazI/6m9Jsphw7W8yX08Zv4oVvPrvvIlQAlxZabSVOHy93k8xnEWrWdS8Urt11N2fESV8vTalh6zHqe0ypmWtBftZpihHflW9D0JuqfqqXo30yjxK/fRBnQEft4AuB0aptcUKCw8VeZ3CcVJ7a4QYoJeXDvMVRQG+KiKGEoprVUHXti03chV</vt:lpwstr>
  </property>
  <property fmtid="{D5CDD505-2E9C-101B-9397-08002B2CF9AE}" pid="27" name="x1ye=30">
    <vt:lpwstr>Unz0tVEjD2sXzcdw/58VGndNFtJ1WG9JVSA9ff+PKIZDHlsXd2POhuE2PI346L8gSYxjJJZQ3PafkzOK06vQdGux2Y0ypru8Nkq1zBpGxjd9+jGFQr+sU/GM/m5J3pW2O1BGtK9ScKxTZqTX+rLNSvWOW+tkY5ONyN0SBKferjfZFSrRtI6KkxXxMwuAOLGzeN1XH1TLYaQFcC33tRAtiPcjdJEUR2kZL2bc5ChTpiA1hQ/l9B3Fy1WucsCyKON</vt:lpwstr>
  </property>
  <property fmtid="{D5CDD505-2E9C-101B-9397-08002B2CF9AE}" pid="28" name="x1ye=31">
    <vt:lpwstr>7eASAiAeM+99DY6RlHAGjK2jDUlbwaWVz4eZ/pb/G3Lt14JBzxVtGWuE2ob7+poWGOO3MtjWWzotTKE6G/6aWdIrYPY1QfOuT1tynAcvEyTjJWnQq+tWuG/zxkjz9uSx5mI3+Ws+qTNxRayczp6o/VTrEffjpWxLxqbBBlq44R2c+dtc75UGIgTuNpjol0LbvzbShPxoV7rSHQmwuslRdX1aCdZn2L+XSbbgRFIX4CvvmKqC2q6v3VaQRonVhR1</vt:lpwstr>
  </property>
  <property fmtid="{D5CDD505-2E9C-101B-9397-08002B2CF9AE}" pid="29" name="x1ye=32">
    <vt:lpwstr>0qKgVhunFoxYOpOaGB0TlcYUxZR0FZqhD2BCWb6XyvtOPr+Rq60eSNkkTf7KQRuTWcbiitpdnkoXg9+VC4WtXWkRWZMaGjvnAPkk0t/ozE7W2X4VAomqG7DzwfSJ2k9GZCEtckpcfZsruNpMFAROZoMGlh9ZId/PxoJ/mXp3bR7nytAZPnHR2aIQo6NOdKjrK4M4lzKson0vG9IY/Z9rAdidGKTaOyVx4IGDLFNNu+HoSvjD4APCKpKaSGNKLdf</vt:lpwstr>
  </property>
  <property fmtid="{D5CDD505-2E9C-101B-9397-08002B2CF9AE}" pid="30" name="x1ye=33">
    <vt:lpwstr>XsyxZi647/RV5604kWq2hfZU4ILAbgsKHZtXlOA0y4LTqqSrrq9AIpAy9tTKM8/V4Fs1mLhAuycN2iI+TMS2nzj4o7aAi8kNTDOZhMyTJWt08tKSC152BrAVMWxD3SXKP0+8mm7VvHrCWWThI7kDdxRnKbk2UvzZZd6v2ZCsxfvqkCrv3OOKhhCRPneRT9OCWfVEXSHkzEacCbE0gQYQvyhFdxLp/LHKAyn7Z26seH3FzwAUA7bDe7n8jG9lGcC</vt:lpwstr>
  </property>
  <property fmtid="{D5CDD505-2E9C-101B-9397-08002B2CF9AE}" pid="31" name="x1ye=34">
    <vt:lpwstr>pH9Ag+eqWGynn1opzsj0UL08BT2EsAzgB1FvaDmzJUBFY14e/GUKBUSjvY+ulG11YIN8sbrRKhGO8IDc5NYgPlCvvao65dyL/WaDFnF7y4sFWQZP+wqC2z36XcshNzMR0Mi4O+fyq0GyI6rJYV34ZAOc6aXJqOFXGfEdcXbsoLb8JYfRWnlBJmHDsEBiCgnAG8/y4c/7O38bLyuYmDvsT/oEo1M4psyD+SueZqlzTVZU/u+LmnwgHrVHpDs62cL</vt:lpwstr>
  </property>
  <property fmtid="{D5CDD505-2E9C-101B-9397-08002B2CF9AE}" pid="32" name="x1ye=35">
    <vt:lpwstr>dRWqimOSau5tHJans9kQQ2BHdBXznPJTvxxFljZTofIr+i+Zs3sqq54MRAEkCnQP/CZ17/jaC1JvhqvfxcG+lM98E/xThnAVuLx3kCRfyJEI91zv2gUFZDhUTO9tLgoPgkaecQGjIRy55QXkyW8KE2td2t+d3KPNVzXmRhW7u0aSltyMjUr5W/b8VKdlY/hx2GdhvUdW8wWuX0Y+Y7oTEU3uEBNPIr3Yjwf0XGyywPjOeT3t1gnoqkNaaRlRerP</vt:lpwstr>
  </property>
  <property fmtid="{D5CDD505-2E9C-101B-9397-08002B2CF9AE}" pid="33" name="x1ye=36">
    <vt:lpwstr>ycTQlGf+VgV6BKrAuOfvCjne1yQ4p5okzUTU2RKmW0+1433onBNA3yAJfKtPbNpA1+TkZdD86S4ado1D691nSDtOUo5VBzQEB75it9IVsrY18+ubrS3OKE0qlKigyJ56U5OLC08tvstxTXT30JrpYjbBIRsd4K+9ifQZR3H8q9CnrIOBiPmHSiZkCfQktJlDDJVaNHxhNw3xgqYmHh3io1MkCL3rSb0en48opKqxS7RbpAILUPCyVz5WBv8uj9j</vt:lpwstr>
  </property>
  <property fmtid="{D5CDD505-2E9C-101B-9397-08002B2CF9AE}" pid="34" name="x1ye=37">
    <vt:lpwstr>kzVUy2ihNEJ0Rw5OBxZ8iXVxNxuD+/QHBNu/1V4gwFeqvS7gyLpLKDKWaW6OBQR7Dlbf7X4zXQMAMOPnjDMkKKfKYqSASalpVZcJ6XBGzkl6VGk5b1HlwbIo0xChFD5dT2bXAzaZFOsyNLMbSqt0VAlTZdxe3x3pDmP3888u1z974iuNSs3OQv3uuQda6UErCmnlLkCADX7vpuAyCu+1xldntvYOKF8/B6++YEvRzC4KpYqteLEmTUbWQ4vupFv</vt:lpwstr>
  </property>
  <property fmtid="{D5CDD505-2E9C-101B-9397-08002B2CF9AE}" pid="35" name="x1ye=38">
    <vt:lpwstr>A1GP8BZLKb0RiJeR4HwhRY5h8HI1P1OeqFhWEGX/eJW7MTXoDeUbhuVCJ0PNrL9fA0YIDTKZ6DydnwEptOczcHMYvfmO+H0O81Wez05oDJnzaYMlvw76vkccEf3j8MABJCXYlqoqwRvoEEPVC359J8c4lDo8xtZvn9AbXr3614znjpTh96AVUg9hEsaUiqV7u8eexhzRf+10uSuNhsQGhdHzr20/a+krS09gdWr/4Xj25qR8ihfVbYfwK0T3+73</vt:lpwstr>
  </property>
  <property fmtid="{D5CDD505-2E9C-101B-9397-08002B2CF9AE}" pid="36" name="x1ye=39">
    <vt:lpwstr>sZT1zzVmB6E7vJTeftbyAfgS4u/G3DOzJLkU3SsZ3zGKNPCs9mvFnzTdfM7AdBtN4hjDzlfQ7P+i7E8MkPsbI5M9WSz790OG/Jt5BGBuJd0MkC6Ac8DsyS+jNYUIpoWAqM8Hg9hSRkUhcPh4S90sbohzhl6scMANf5IKf6ZJ+P+YQO01fN4/Uqi/m2FfIqwF+D1EU9aXdQRrOB3jLz3Nb/ab8ICsbs6Y5bZS2Gse1stboA6dya78WxWI9rmUEyw</vt:lpwstr>
  </property>
  <property fmtid="{D5CDD505-2E9C-101B-9397-08002B2CF9AE}" pid="37" name="x1ye=4">
    <vt:lpwstr>txDfT3j4Pk7TRwYJw2j35ka4ukJMOvcEOpi/5MHJSjBzTHnKxXlhxHTULBIi87Md3azK6GG/xq5f3a66qFMphd6WFqMCcJnaOKmIidNSJ7Pjk3OhjTZW7tbaAXjUMGqymh+FNkp7HyXHAX+IgexpA6Kgn3QLL8sCtoHZdTroAjDBKtyB97lF6xlM3aHerqzYFd0qPzI6WlR4B4LvDYtPIsLv9Tx/gYwc7XpW9co/8jaf9UtJJ9uiN4k4V30dTCY</vt:lpwstr>
  </property>
  <property fmtid="{D5CDD505-2E9C-101B-9397-08002B2CF9AE}" pid="38" name="x1ye=40">
    <vt:lpwstr>f4ZmBtdOot5fVL6ZZLu/dru7VOkJglvl+UlkJODZQYLYSDzr91dz6fzNyYpRAPtwtavCk3q69TD/PTcNuPbdLVyGHmsjTYdSnHs2KOLsWYJ9AhsfG92RrFQnXtmpHDGNMW03e1LGsz4xMlVpX1K059tExjwuL/FUvgpJlGAQAMr70MEpjtLT9Elvhd6AVFPv4LXMVyfJ7ErhKORfI54FUx7SM2MthXnaX3i06hc5Ea9NnoE5ZsLxDTcxJj5rYW1</vt:lpwstr>
  </property>
  <property fmtid="{D5CDD505-2E9C-101B-9397-08002B2CF9AE}" pid="39" name="x1ye=41">
    <vt:lpwstr>ghCKuBPBw6iSGTwPZfnbV6PZgN97llXvZ+K938eTjK1eUQHFCRT8WHml19MmlETPYmDwUqpzsKdTqMO6m/gYxgVqXexe79YsxWlWMJffw76cTjxLU5pP4k3zFJDHJ9mPoWxg2ly6c5Oexw+0ujKwJ9/QjEzuEDQqR9C5S+Wf9gJlJX5iboU2uvJKoxmL3QpDEgE6RfJYh1y+e6GEAJHj6BVCft/YZt/Lf2B5zrn/9J7W7r7n3yibbXXhA8VshHX</vt:lpwstr>
  </property>
  <property fmtid="{D5CDD505-2E9C-101B-9397-08002B2CF9AE}" pid="40" name="x1ye=42">
    <vt:lpwstr>6M+wVReysac1piTgsw/tIiC2M+O0rSIot11seSXkveF+HI05XjtgO/xqK+z1IslOtc7RXPZYN/khh89I8cdnyI2zXLU60GEn2m87LNUwoeKgQCpJuy4kwYaRDfKo6NbCv786+sPZ3rL3mKZEY/wg343lHihp+71j9qBRW35MaW1XfY2f10tyZ+bKRuNiHVoRHpX8FOv9Y3QfhuD6CTcu9nFaNfjGv3/GLf4b+n5gO1bm2hGdvfJpEM5ydwqXfl8</vt:lpwstr>
  </property>
  <property fmtid="{D5CDD505-2E9C-101B-9397-08002B2CF9AE}" pid="41" name="x1ye=43">
    <vt:lpwstr>tQzy9VLDHhdicwREUo/WriJ5k9mjxYU28Jnz4nawhe2GGYoZ4PKZH0x/qrZSHEzzqsp7B6h288zIT3L3YEfFSFFO56aLMl2/ReeHYX07KYAsmONk2jGcADLxmXiX9BWwuY/570PQfMAl57D8QCCdc3S4V+reZGQdwWsrtDb+fxe++z3lbMM0OnvchRlw3B+4UxXU6tUgrPgLGwyiIo2oW2qKn3XbP7KJ4OjvyoCPwRh/MPjheYPCmU8QKafFS4+</vt:lpwstr>
  </property>
  <property fmtid="{D5CDD505-2E9C-101B-9397-08002B2CF9AE}" pid="42" name="x1ye=44">
    <vt:lpwstr>Nw1tkWNDR2KbIgvf39C0S/0hB/qP0ZHN8OAFWMvFKbRZZIn9qBvhBBO614pf7pTHAbTWUCbdj0MxJSExQiX0LesqtHNPToKcyCx+CoaNWFN9dADT8nINv+avy0bss3TWRtKfgYFCSRUkf6SBCTWmzjHh3rqX9sirlrBuajJmEQ2Nu4VXGx6rsPNYX37QzLkIKtzr6/jrstHzF+OO0fZc/P2ZynM9c8doM3GUFnIwRlaABaFC8TMC+dLvvxbgFZL</vt:lpwstr>
  </property>
  <property fmtid="{D5CDD505-2E9C-101B-9397-08002B2CF9AE}" pid="43" name="x1ye=45">
    <vt:lpwstr>6yap8DPhuKupn3nmHA6WPE6EGf7rWjfTv+eVvjGAmbRaK/q5GjyidLflBEViPWqomrmUAO1wuKxrOYERTg8m5RahU3wdMm+BALyWRi8at9KY7gMEg/42zqODd5yuwxMu8k5a/ICFEFQlVcpkS2sjWFtZxgpa4olxnL4oFuK6t22TewMFzF/fBXxvL2I5sf2k2DosJnGg7dEN9LKHqDcVTWvuL8wnPj4xyWfs4kFq+cduNyj80z6dfVTGrQp0/uF</vt:lpwstr>
  </property>
  <property fmtid="{D5CDD505-2E9C-101B-9397-08002B2CF9AE}" pid="44" name="x1ye=46">
    <vt:lpwstr>QoFl1h5kb+BJfx/xZbO87dpaRGFIq7EaY0d/mFLm/YX2J6bIRkWk4Van6G7EYATF5fXmL/6kBAYjY0ENL9fWxNlxpDnqozJV4IyR3zeJOUrT+VIC0q0xpPpZWGq/hcvnKXAZ7edDA+0x8/Ym1NjVxusunMcrTZItou/3NK63ik1pbJg2h+h02AVxFWQ5BFe+QrOPD8JP5z/955eMNJT4VhCoXpEUcOr1D8qhluPo+MpDWHNl5vBORNiWgz30oOh</vt:lpwstr>
  </property>
  <property fmtid="{D5CDD505-2E9C-101B-9397-08002B2CF9AE}" pid="45" name="x1ye=47">
    <vt:lpwstr>GTSqfZLc2Ki+4ppxpSlb1yLvFplZcSxKqkFOd66e4LT5PWFA7gBEZ3eP6Mf6I9QCbBkYRy+lM+htDijiDS4mXebB8tBsxJE+9Us8upCzj55MLF6G5l/OboK/WO7daWziFSeCI753zgv93xRkMgLPOYqaLAfXohc7PjhBNAq2SeK5EakQotdD2F7FkAVrlAHo+HRzC1IwoRMA3jo3GN7EmZtfYlAe7Ge2IUOF/fKE8kCicWUW+5i+g1xVqHlyNJB</vt:lpwstr>
  </property>
  <property fmtid="{D5CDD505-2E9C-101B-9397-08002B2CF9AE}" pid="46" name="x1ye=48">
    <vt:lpwstr>QWzaiLzrHm+5DRmQs5xEeXKC634HbW7KkTkDmG8LHlpBPDwXb98CO7+wklr97eI+gaJk8uxjC29eDFhZ1YbF+Esqoqv14RMqGADjWir0zN+2TID2exVS2KI/0gzdl2CMoFG89sMP25BKpcpzTWT/vBClU/Hegw33FZB6OPmWgUD697WwO4tBRACfZcsy87Gn0Ttp3B0EzYF3ImklJU2Of1cUNuiwTGaEHGMdXTKUf81RalrAFlZUrZ0sU/0pYQa</vt:lpwstr>
  </property>
  <property fmtid="{D5CDD505-2E9C-101B-9397-08002B2CF9AE}" pid="47" name="x1ye=49">
    <vt:lpwstr>L2ltVDf6DKcd6qWpJuAlpFhgVknuJEMajG1rKtE+39401bNCGZHQAMfEwlfNh3/X3oC6kp/5P4QiXoOSAOfpah+7Ewua62XtwtRgx1CqmRrJDhqa7WQNM0rjkgIzn/LsIVzR2V6EIaPibFZVnNc5FhVlHgubDpGLYBV1lB8q6doFmTn9Xga3PgzNcm/K3I4qZ1whNUgIdpa2nAZeH9kf0SJ7tMAsRp+8YMkVxZDYGTP5wsCz0t5//mg+kM+gryq</vt:lpwstr>
  </property>
  <property fmtid="{D5CDD505-2E9C-101B-9397-08002B2CF9AE}" pid="48" name="x1ye=5">
    <vt:lpwstr>OyfbKJA9ghTLOlp4WuDtyX3G9tyyw2rToeq+Le/SXnK1PIRaouyyUugAVVFtVjfrVVlylDWOfNWuflTGy84gwR06V6UpPiWTCCZGqn6t1hdh8ZlPwdzn3mKJ+MLwGlZdsJpWArKIVT7ro43GFz0oOZhSwaSfGl0zG/rv/KPzLfCv4pjp/y8Hb0ROtx/Nnpw7vo9fI21Ri1N3CipEe7KAsVBz0jTy1anZc49PhQfnOBh+EanYeottT4opdf7ij7I</vt:lpwstr>
  </property>
  <property fmtid="{D5CDD505-2E9C-101B-9397-08002B2CF9AE}" pid="49" name="x1ye=50">
    <vt:lpwstr>gVPrNHljCmcAWiRKmG1/J2PcWGURrIh3cNrkQ1LsxRfgp90pVbVkCJuY5hKgN7XOBRVItlrIQ07V73dzn5LHQtVdSjGNhNUN6T8E/s0Tz9W80E+JwQaM0F211wCRb9TUjcrhqliMKCE44zgLbnkiB3LUc0jRC1XQPLzI1UG7Xp9dt7QXmwC6JT+17Y5VfkG3qbBZQbiY6CV9A/9wbTF612u85OWlqjOk1YhCtxQvbBmBSz9Sgg7qeOV7ryNpTep</vt:lpwstr>
  </property>
  <property fmtid="{D5CDD505-2E9C-101B-9397-08002B2CF9AE}" pid="50" name="x1ye=51">
    <vt:lpwstr>6IY8ER0+cSVmfMlggyV2KWByqirs1y1fK1gElZKh4RHuoip0jHrFgXhdgWhISR4Et3Gkn3++wmQYckEID7iKul1cw5nCc9f2NQEg2ZId6sM8VRVAJeWoPaAkMsywv6C3ltqkgucG+0RS7vasoyGkTps+B3oAneHRa7PzD8LXqlhCbSkCU3J8d39r6At8CahqcZH59V95hfa0F/lsZ1NjCtqrhdeow2FlHuHEgSGO3Kw6bdAPH/nuC5QRtvLvre2</vt:lpwstr>
  </property>
  <property fmtid="{D5CDD505-2E9C-101B-9397-08002B2CF9AE}" pid="51" name="x1ye=52">
    <vt:lpwstr>jWMsD0AihhtZwiId3/0V61aUJup6HQIurwShktBlvy30j3yKMrWqut/O3QpPK/JozCYhH8iv2G5dPxmnxrIptLiOSFmV/CsPn2yJ8IwxHuvO8dNOF+ezvxHIXKf5Ofk5XRXU6Y77KxNteiKt186ghokncCVi1IqbqcjTbyJQmSdk3bs2oC+81XXo3ukrrnmLCKHQ9ZHaYHX2HJ4c//0PP/TfEww0AAA=</vt:lpwstr>
  </property>
  <property fmtid="{D5CDD505-2E9C-101B-9397-08002B2CF9AE}" pid="52" name="x1ye=6">
    <vt:lpwstr>TLS9nzJR8byzNQFkO6JiPpb8Kr1BLJS3E5nnWXaZWdgpdY1Uuq41WeTdDfmU2fyinc3EYH4142EYNELUKcdmDiAU0+4qsWi/yY8ZkJ0zSXb4a4UHL97wjBWSda0sDvly8lgmLcj9PoUBgnfekRXcXFvzTFiRJEN3F8bPsj/epxQdgmSv3q13nxklb9Ed7IKw4yuWormwn28yvYGr5s92lajMi0N/WP2oqs52VPyMc3A8H3xs0V6XlKHwbV87o06</vt:lpwstr>
  </property>
  <property fmtid="{D5CDD505-2E9C-101B-9397-08002B2CF9AE}" pid="53" name="x1ye=7">
    <vt:lpwstr>oeOUOG/EPNJ2wzGJlnaUzchkx8eLIv0nVxFz15We/pn0ZYA73d5Imiz2hHZisZjVO+aKrOCyfiAiA9tBQqzKQDWUSMLcZyMfzRLhPZqNGlxdSvkX0XOmXSyJdh1GQBjTriojb7LvXeOjQ/TrNoUA5EeFU7NJ4EG+GLGyhQocUqxv/QjGBj8W4bGGhHxX1ODuFXCXZtXGAHnOP9yLZkLn82Vwk9oHMgpywIY2LnnwbMe0llqaKOJ0nlp6zS1rNA7</vt:lpwstr>
  </property>
  <property fmtid="{D5CDD505-2E9C-101B-9397-08002B2CF9AE}" pid="54" name="x1ye=8">
    <vt:lpwstr>KsTFeXQrkaYaqWp/V+lVbh9nFXfv8mZSgmlQeDxf67TV7Wv1t+sAcZdIAh+BRjmgxT44Cfv7NRYov4T4bVVYZB4qQx1hAZYyo1iipYWjl2fVLAd1Q5LARlBTAigguT0z8nOm5Agf1DH2JNcuW0w9skCa2pIqgIYISPToo7EopAmBxaBY/bzVLL13LakY7FOtXnuJMBMYBW3qXWMdP38Yi9u//cPhQJD60CM4Dkd3B1Ov318/qoO4q/JcIaD+FmX</vt:lpwstr>
  </property>
  <property fmtid="{D5CDD505-2E9C-101B-9397-08002B2CF9AE}" pid="55" name="x1ye=9">
    <vt:lpwstr>A/pSN7cafugNPREIJfyB/pTSz5d+rOzeTQ0RbamvJLOFZidWtXVhArJ/Mb2EGjELdssOmsCqYLGXUcgnnHg2Q2COBEjJSfB7d6Cvm5PWyggGf7FgkqbR3VQ2qbtEcyv5fJDYj9vTgMaQy0LgduR1xMu0igAMQtSFAjrc1EwztXG7bE/tl+xwLvxaghZV4pnjQ1mVWE+yB6D8s7AQX4tWs5eB9xGJdbbJoyCHlmhUvIU+0qDU1SSgkqIrNCVqdzx</vt:lpwstr>
  </property>
  <property fmtid="{D5CDD505-2E9C-101B-9397-08002B2CF9AE}" pid="56" name="ContentTypeId">
    <vt:lpwstr>0x01010009F6553CC1316F4B90D34CE9B5690FFF</vt:lpwstr>
  </property>
</Properties>
</file>